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DB1" w:rsidRDefault="00060DB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B8" w:rsidRPr="0018373B" w:rsidRDefault="009954B8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73B">
        <w:rPr>
          <w:rFonts w:ascii="Times New Roman" w:eastAsia="Times New Roman" w:hAnsi="Times New Roman" w:cs="Times New Roman"/>
          <w:b/>
          <w:sz w:val="24"/>
          <w:szCs w:val="24"/>
        </w:rPr>
        <w:t xml:space="preserve">Umowa nr </w:t>
      </w:r>
      <w:r w:rsidR="007F4246" w:rsidRPr="0018373B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3C64E2" w:rsidRPr="0018373B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="00C20D2E" w:rsidRPr="0018373B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8669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20D2E" w:rsidRPr="0018373B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8669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20D2E" w:rsidRPr="0018373B">
        <w:rPr>
          <w:rFonts w:ascii="Times New Roman" w:eastAsia="Times New Roman" w:hAnsi="Times New Roman" w:cs="Times New Roman"/>
          <w:b/>
          <w:sz w:val="24"/>
          <w:szCs w:val="24"/>
        </w:rPr>
        <w:t>/SPR</w:t>
      </w:r>
    </w:p>
    <w:p w:rsidR="009954B8" w:rsidRPr="0018373B" w:rsidRDefault="009954B8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73B">
        <w:rPr>
          <w:rFonts w:ascii="Times New Roman" w:eastAsia="Times New Roman" w:hAnsi="Times New Roman" w:cs="Times New Roman"/>
          <w:b/>
          <w:sz w:val="24"/>
          <w:szCs w:val="24"/>
        </w:rPr>
        <w:t>o świadczenie usług żywieniowych</w:t>
      </w:r>
      <w:r w:rsidR="0094153C" w:rsidRPr="0018373B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C20D2E" w:rsidRPr="0018373B">
        <w:rPr>
          <w:rFonts w:ascii="Times New Roman" w:eastAsia="Times New Roman" w:hAnsi="Times New Roman" w:cs="Times New Roman"/>
          <w:b/>
          <w:sz w:val="24"/>
          <w:szCs w:val="24"/>
        </w:rPr>
        <w:t>SP Radziszów</w:t>
      </w:r>
    </w:p>
    <w:p w:rsidR="009954B8" w:rsidRPr="0045502B" w:rsidRDefault="009954B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954B8" w:rsidRPr="0045502B" w:rsidRDefault="009954B8">
      <w:pPr>
        <w:spacing w:line="24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C64E2" w:rsidRPr="00E17384" w:rsidRDefault="003C64E2">
      <w:pPr>
        <w:spacing w:after="4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84">
        <w:rPr>
          <w:rFonts w:ascii="Times New Roman" w:eastAsia="Times New Roman" w:hAnsi="Times New Roman" w:cs="Times New Roman"/>
          <w:sz w:val="24"/>
          <w:szCs w:val="24"/>
        </w:rPr>
        <w:t>zawarta w dniu ………………</w:t>
      </w:r>
      <w:r w:rsidR="0045502B" w:rsidRPr="00E1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384">
        <w:rPr>
          <w:rFonts w:ascii="Times New Roman" w:eastAsia="Times New Roman" w:hAnsi="Times New Roman" w:cs="Times New Roman"/>
          <w:sz w:val="24"/>
          <w:szCs w:val="24"/>
        </w:rPr>
        <w:t>roku pomiędzy:</w:t>
      </w:r>
    </w:p>
    <w:p w:rsidR="009954B8" w:rsidRPr="00E17384" w:rsidRDefault="009954B8">
      <w:pPr>
        <w:spacing w:after="40" w:line="0" w:lineRule="atLeast"/>
        <w:ind w:left="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384">
        <w:rPr>
          <w:rFonts w:ascii="Times New Roman" w:eastAsia="Times New Roman" w:hAnsi="Times New Roman" w:cs="Times New Roman"/>
          <w:bCs/>
          <w:sz w:val="24"/>
          <w:szCs w:val="24"/>
        </w:rPr>
        <w:t>GMINĄ SKAWINA</w:t>
      </w:r>
    </w:p>
    <w:p w:rsidR="009954B8" w:rsidRPr="00E17384" w:rsidRDefault="009954B8">
      <w:pPr>
        <w:spacing w:after="40" w:line="232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84">
        <w:rPr>
          <w:rFonts w:ascii="Times New Roman" w:eastAsia="Times New Roman" w:hAnsi="Times New Roman" w:cs="Times New Roman"/>
          <w:sz w:val="24"/>
          <w:szCs w:val="24"/>
        </w:rPr>
        <w:t xml:space="preserve">32-050 Skawina, ul. Rynek 1, NIP: </w:t>
      </w:r>
      <w:r w:rsidRPr="00E17384">
        <w:rPr>
          <w:rFonts w:ascii="Times New Roman" w:eastAsia="Times New Roman" w:hAnsi="Times New Roman" w:cs="Times New Roman"/>
          <w:bCs/>
          <w:sz w:val="24"/>
          <w:szCs w:val="24"/>
        </w:rPr>
        <w:t>679-10-23-301</w:t>
      </w:r>
    </w:p>
    <w:p w:rsidR="009954B8" w:rsidRPr="00E17384" w:rsidRDefault="009954B8" w:rsidP="0045502B">
      <w:pPr>
        <w:spacing w:after="4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84">
        <w:rPr>
          <w:rFonts w:ascii="Times New Roman" w:eastAsia="Times New Roman" w:hAnsi="Times New Roman" w:cs="Times New Roman"/>
          <w:sz w:val="24"/>
          <w:szCs w:val="24"/>
        </w:rPr>
        <w:t>reprezentowan</w:t>
      </w:r>
      <w:r w:rsidR="003C64E2" w:rsidRPr="00E17384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17384">
        <w:rPr>
          <w:rFonts w:ascii="Times New Roman" w:eastAsia="Times New Roman" w:hAnsi="Times New Roman" w:cs="Times New Roman"/>
          <w:sz w:val="24"/>
          <w:szCs w:val="24"/>
        </w:rPr>
        <w:t xml:space="preserve"> przez Dyrektora Szkoły Panią</w:t>
      </w:r>
      <w:r w:rsidR="00C20D2E" w:rsidRPr="00E17384">
        <w:rPr>
          <w:rFonts w:ascii="Times New Roman" w:eastAsia="Times New Roman" w:hAnsi="Times New Roman" w:cs="Times New Roman"/>
          <w:sz w:val="24"/>
          <w:szCs w:val="24"/>
        </w:rPr>
        <w:t xml:space="preserve"> Teresę Sławik</w:t>
      </w:r>
    </w:p>
    <w:p w:rsidR="00203E58" w:rsidRPr="00E17384" w:rsidRDefault="00203E58" w:rsidP="00FC5E9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7384">
        <w:rPr>
          <w:rFonts w:ascii="Times New Roman" w:hAnsi="Times New Roman" w:cs="Times New Roman"/>
          <w:sz w:val="24"/>
          <w:szCs w:val="24"/>
          <w:lang w:eastAsia="en-US"/>
        </w:rPr>
        <w:t xml:space="preserve">a </w:t>
      </w:r>
    </w:p>
    <w:p w:rsidR="00FC5E9E" w:rsidRPr="0045502B" w:rsidRDefault="00FC5E9E" w:rsidP="00994E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17384">
        <w:rPr>
          <w:rFonts w:ascii="Times New Roman" w:hAnsi="Times New Roman" w:cs="Times New Roman"/>
          <w:sz w:val="24"/>
          <w:szCs w:val="24"/>
          <w:lang w:eastAsia="en-US"/>
        </w:rPr>
        <w:t>Rodzicem (opiekunem prawnym)</w:t>
      </w:r>
      <w:r w:rsidR="0045502B" w:rsidRPr="00E173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502B">
        <w:rPr>
          <w:rFonts w:ascii="Times New Roman" w:hAnsi="Times New Roman" w:cs="Times New Roman"/>
          <w:sz w:val="22"/>
          <w:szCs w:val="22"/>
          <w:lang w:eastAsia="en-US"/>
        </w:rPr>
        <w:t>…………………………………………………..………………...……. zam. w ………………………………przy ul………………………………………….…………………</w:t>
      </w:r>
      <w:r w:rsidR="0045502B">
        <w:rPr>
          <w:rFonts w:ascii="Times New Roman" w:hAnsi="Times New Roman" w:cs="Times New Roman"/>
          <w:sz w:val="22"/>
          <w:szCs w:val="22"/>
          <w:lang w:eastAsia="en-US"/>
        </w:rPr>
        <w:t>..</w:t>
      </w:r>
      <w:r w:rsidRPr="0045502B">
        <w:rPr>
          <w:rFonts w:ascii="Times New Roman" w:hAnsi="Times New Roman" w:cs="Times New Roman"/>
          <w:sz w:val="22"/>
          <w:szCs w:val="22"/>
          <w:lang w:eastAsia="en-US"/>
        </w:rPr>
        <w:t>……</w:t>
      </w:r>
    </w:p>
    <w:p w:rsidR="00FC5E9E" w:rsidRPr="0045502B" w:rsidRDefault="00FC5E9E" w:rsidP="00994E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5502B">
        <w:rPr>
          <w:rFonts w:ascii="Times New Roman" w:hAnsi="Times New Roman" w:cs="Times New Roman"/>
          <w:sz w:val="22"/>
          <w:szCs w:val="22"/>
          <w:lang w:eastAsia="en-US"/>
        </w:rPr>
        <w:t>legitymującym się dowodem osobistym seria ….… nr……....…. wydanym przez ……………………………</w:t>
      </w:r>
    </w:p>
    <w:p w:rsidR="00FC5E9E" w:rsidRPr="0045502B" w:rsidRDefault="00FC5E9E" w:rsidP="00994E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5502B">
        <w:rPr>
          <w:rFonts w:ascii="Times New Roman" w:hAnsi="Times New Roman" w:cs="Times New Roman"/>
          <w:sz w:val="22"/>
          <w:szCs w:val="22"/>
          <w:lang w:eastAsia="en-US"/>
        </w:rPr>
        <w:t>nr PESEL ……………………………</w:t>
      </w:r>
      <w:r w:rsidR="004542E6">
        <w:rPr>
          <w:rFonts w:ascii="Times New Roman" w:hAnsi="Times New Roman" w:cs="Times New Roman"/>
          <w:sz w:val="22"/>
          <w:szCs w:val="22"/>
          <w:lang w:eastAsia="en-US"/>
        </w:rPr>
        <w:t>………….</w:t>
      </w:r>
      <w:r w:rsidRPr="0045502B">
        <w:rPr>
          <w:rFonts w:ascii="Times New Roman" w:hAnsi="Times New Roman" w:cs="Times New Roman"/>
          <w:sz w:val="22"/>
          <w:szCs w:val="22"/>
          <w:lang w:eastAsia="en-US"/>
        </w:rPr>
        <w:t>…</w:t>
      </w:r>
      <w:r w:rsidR="004542E6">
        <w:rPr>
          <w:rFonts w:ascii="Times New Roman" w:hAnsi="Times New Roman" w:cs="Times New Roman"/>
          <w:sz w:val="22"/>
          <w:szCs w:val="22"/>
          <w:lang w:eastAsia="en-US"/>
        </w:rPr>
        <w:t>…</w:t>
      </w:r>
      <w:r w:rsidRPr="0045502B">
        <w:rPr>
          <w:rFonts w:ascii="Times New Roman" w:hAnsi="Times New Roman" w:cs="Times New Roman"/>
          <w:sz w:val="22"/>
          <w:szCs w:val="22"/>
          <w:lang w:eastAsia="en-US"/>
        </w:rPr>
        <w:t>, tel. kontaktowy ……………….………</w:t>
      </w:r>
      <w:r w:rsidR="004542E6">
        <w:rPr>
          <w:rFonts w:ascii="Times New Roman" w:hAnsi="Times New Roman" w:cs="Times New Roman"/>
          <w:sz w:val="22"/>
          <w:szCs w:val="22"/>
          <w:lang w:eastAsia="en-US"/>
        </w:rPr>
        <w:t>…………</w:t>
      </w:r>
      <w:r w:rsidR="00C12DAF">
        <w:rPr>
          <w:rFonts w:ascii="Times New Roman" w:hAnsi="Times New Roman" w:cs="Times New Roman"/>
          <w:sz w:val="22"/>
          <w:szCs w:val="22"/>
          <w:lang w:eastAsia="en-US"/>
        </w:rPr>
        <w:t>...</w:t>
      </w:r>
      <w:r w:rsidR="004542E6">
        <w:rPr>
          <w:rFonts w:ascii="Times New Roman" w:hAnsi="Times New Roman" w:cs="Times New Roman"/>
          <w:sz w:val="22"/>
          <w:szCs w:val="22"/>
          <w:lang w:eastAsia="en-US"/>
        </w:rPr>
        <w:t>…</w:t>
      </w:r>
      <w:r w:rsidRPr="0045502B">
        <w:rPr>
          <w:rFonts w:ascii="Times New Roman" w:hAnsi="Times New Roman" w:cs="Times New Roman"/>
          <w:sz w:val="22"/>
          <w:szCs w:val="22"/>
          <w:lang w:eastAsia="en-US"/>
        </w:rPr>
        <w:t>,</w:t>
      </w:r>
    </w:p>
    <w:p w:rsidR="009954B8" w:rsidRPr="0045502B" w:rsidRDefault="00FC5E9E" w:rsidP="00994E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5502B">
        <w:rPr>
          <w:rFonts w:ascii="Times New Roman" w:hAnsi="Times New Roman" w:cs="Times New Roman"/>
          <w:sz w:val="22"/>
          <w:szCs w:val="22"/>
          <w:lang w:eastAsia="en-US"/>
        </w:rPr>
        <w:t xml:space="preserve">adres e-mail………………………………………………………………………… zwanym dalej Rodzicem, </w:t>
      </w:r>
      <w:r w:rsidR="009954B8" w:rsidRPr="0045502B">
        <w:rPr>
          <w:rFonts w:ascii="Times New Roman" w:eastAsia="Times New Roman" w:hAnsi="Times New Roman" w:cs="Times New Roman"/>
          <w:sz w:val="22"/>
          <w:szCs w:val="22"/>
        </w:rPr>
        <w:t>o następującej treści:</w:t>
      </w:r>
    </w:p>
    <w:p w:rsidR="009954B8" w:rsidRPr="0045502B" w:rsidRDefault="009954B8">
      <w:pPr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bCs/>
          <w:sz w:val="22"/>
          <w:szCs w:val="22"/>
        </w:rPr>
        <w:t>§1</w:t>
      </w:r>
    </w:p>
    <w:p w:rsidR="009954B8" w:rsidRPr="00DA09E9" w:rsidRDefault="009954B8" w:rsidP="00994E7D">
      <w:pPr>
        <w:numPr>
          <w:ilvl w:val="0"/>
          <w:numId w:val="11"/>
        </w:numPr>
        <w:tabs>
          <w:tab w:val="left" w:pos="120"/>
          <w:tab w:val="left" w:pos="140"/>
        </w:tabs>
        <w:spacing w:before="120" w:after="100" w:afterAutospacing="1" w:line="360" w:lineRule="auto"/>
        <w:ind w:left="425" w:right="-6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sz w:val="22"/>
          <w:szCs w:val="22"/>
        </w:rPr>
        <w:t>Przedmiotem</w:t>
      </w:r>
      <w:r w:rsidR="00203E5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5502B">
        <w:rPr>
          <w:rFonts w:ascii="Times New Roman" w:eastAsia="Times New Roman" w:hAnsi="Times New Roman" w:cs="Times New Roman"/>
          <w:sz w:val="22"/>
          <w:szCs w:val="22"/>
        </w:rPr>
        <w:t>umowy jest zapewnienie możliwości korzysta</w:t>
      </w:r>
      <w:r w:rsidR="00A65622" w:rsidRPr="0045502B">
        <w:rPr>
          <w:rFonts w:ascii="Times New Roman" w:eastAsia="Times New Roman" w:hAnsi="Times New Roman" w:cs="Times New Roman"/>
          <w:sz w:val="22"/>
          <w:szCs w:val="22"/>
        </w:rPr>
        <w:t>n</w:t>
      </w:r>
      <w:r w:rsidR="00722ADB" w:rsidRPr="0045502B">
        <w:rPr>
          <w:rFonts w:ascii="Times New Roman" w:eastAsia="Times New Roman" w:hAnsi="Times New Roman" w:cs="Times New Roman"/>
          <w:sz w:val="22"/>
          <w:szCs w:val="22"/>
        </w:rPr>
        <w:t xml:space="preserve">ia z obiadów przez małoletniego </w:t>
      </w:r>
      <w:r w:rsidR="00FC179F" w:rsidRPr="0045502B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 w:rsidR="00D83053" w:rsidRPr="0045502B">
        <w:rPr>
          <w:rFonts w:ascii="Times New Roman" w:eastAsia="Times New Roman" w:hAnsi="Times New Roman" w:cs="Times New Roman"/>
          <w:sz w:val="22"/>
          <w:szCs w:val="22"/>
        </w:rPr>
        <w:t>……</w:t>
      </w:r>
      <w:r w:rsidR="00FC179F" w:rsidRPr="0045502B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3C64E2" w:rsidRPr="0045502B">
        <w:rPr>
          <w:rFonts w:ascii="Times New Roman" w:eastAsia="Times New Roman" w:hAnsi="Times New Roman" w:cs="Times New Roman"/>
          <w:sz w:val="22"/>
          <w:szCs w:val="22"/>
        </w:rPr>
        <w:t>……………………..</w:t>
      </w:r>
      <w:r w:rsidR="00FC179F" w:rsidRPr="0045502B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45502B">
        <w:rPr>
          <w:rFonts w:ascii="Times New Roman" w:eastAsia="Times New Roman" w:hAnsi="Times New Roman" w:cs="Times New Roman"/>
          <w:sz w:val="22"/>
          <w:szCs w:val="22"/>
        </w:rPr>
        <w:t>……..</w:t>
      </w:r>
      <w:r w:rsidR="00FC179F" w:rsidRPr="0045502B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45502B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4550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45502B">
        <w:rPr>
          <w:rFonts w:ascii="Times New Roman" w:eastAsia="Times New Roman" w:hAnsi="Times New Roman" w:cs="Times New Roman"/>
          <w:sz w:val="22"/>
          <w:szCs w:val="22"/>
        </w:rPr>
        <w:t>ucznia klasy</w:t>
      </w:r>
      <w:r w:rsidR="00CF2418" w:rsidRPr="004550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C179F" w:rsidRPr="0045502B">
        <w:rPr>
          <w:rFonts w:ascii="Times New Roman" w:eastAsia="Times New Roman" w:hAnsi="Times New Roman" w:cs="Times New Roman"/>
          <w:sz w:val="22"/>
          <w:szCs w:val="22"/>
        </w:rPr>
        <w:t>………..</w:t>
      </w:r>
      <w:r w:rsidRPr="0045502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638BA">
        <w:rPr>
          <w:rFonts w:ascii="Times New Roman" w:eastAsia="Times New Roman" w:hAnsi="Times New Roman" w:cs="Times New Roman"/>
          <w:b/>
          <w:sz w:val="22"/>
          <w:szCs w:val="22"/>
        </w:rPr>
        <w:t xml:space="preserve">Szkoły Podstawowej </w:t>
      </w:r>
      <w:r w:rsidR="00994E7D" w:rsidRPr="004638BA">
        <w:rPr>
          <w:rFonts w:ascii="Times New Roman" w:eastAsia="Times New Roman" w:hAnsi="Times New Roman" w:cs="Times New Roman"/>
          <w:b/>
          <w:sz w:val="22"/>
          <w:szCs w:val="22"/>
        </w:rPr>
        <w:t xml:space="preserve">   im. św. Jana Pawła II</w:t>
      </w:r>
      <w:r w:rsidRPr="004638B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83053" w:rsidRPr="004638BA">
        <w:rPr>
          <w:rFonts w:ascii="Times New Roman" w:eastAsia="Times New Roman" w:hAnsi="Times New Roman" w:cs="Times New Roman"/>
          <w:b/>
          <w:sz w:val="22"/>
          <w:szCs w:val="22"/>
        </w:rPr>
        <w:t xml:space="preserve">w </w:t>
      </w:r>
      <w:r w:rsidR="00994E7D" w:rsidRPr="004638BA">
        <w:rPr>
          <w:rFonts w:ascii="Times New Roman" w:eastAsia="Times New Roman" w:hAnsi="Times New Roman" w:cs="Times New Roman"/>
          <w:b/>
          <w:sz w:val="22"/>
          <w:szCs w:val="22"/>
        </w:rPr>
        <w:t>Radziszowie</w:t>
      </w:r>
      <w:r w:rsidR="004638BA">
        <w:rPr>
          <w:rFonts w:ascii="Times New Roman" w:eastAsia="Times New Roman" w:hAnsi="Times New Roman" w:cs="Times New Roman"/>
          <w:sz w:val="22"/>
          <w:szCs w:val="22"/>
        </w:rPr>
        <w:t>, 32-052 Radziszów, ul. Szkolna 7</w:t>
      </w:r>
      <w:r w:rsidR="0010507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954B8" w:rsidRPr="0045502B" w:rsidRDefault="009954B8" w:rsidP="003C64E2">
      <w:pPr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09E9">
        <w:rPr>
          <w:rFonts w:ascii="Times New Roman" w:eastAsia="Times New Roman" w:hAnsi="Times New Roman" w:cs="Times New Roman"/>
          <w:sz w:val="22"/>
          <w:szCs w:val="22"/>
        </w:rPr>
        <w:t xml:space="preserve">Koszt jednego obiadu wynosi </w:t>
      </w:r>
      <w:bookmarkStart w:id="0" w:name="_Hlk17457687"/>
      <w:r w:rsidR="00C20D2E">
        <w:rPr>
          <w:rFonts w:ascii="Times New Roman" w:eastAsia="Times New Roman" w:hAnsi="Times New Roman" w:cs="Times New Roman"/>
          <w:b/>
          <w:bCs/>
          <w:sz w:val="22"/>
          <w:szCs w:val="22"/>
        </w:rPr>
        <w:t>9,00</w:t>
      </w:r>
      <w:r w:rsidR="00D83053" w:rsidRPr="00DA09E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zł.</w:t>
      </w:r>
      <w:r w:rsidRPr="00DA09E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bookmarkEnd w:id="0"/>
      <w:r w:rsidRPr="00DA09E9">
        <w:rPr>
          <w:rFonts w:ascii="Times New Roman" w:eastAsia="Times New Roman" w:hAnsi="Times New Roman" w:cs="Times New Roman"/>
          <w:sz w:val="22"/>
          <w:szCs w:val="22"/>
        </w:rPr>
        <w:t xml:space="preserve">Stawka żywieniowa obejmuje koszty surowców użytych do przygotowania posiłku i </w:t>
      </w:r>
      <w:bookmarkStart w:id="1" w:name="_Hlk112747246"/>
      <w:r w:rsidRPr="00DA09E9">
        <w:rPr>
          <w:rFonts w:ascii="Times New Roman" w:eastAsia="Times New Roman" w:hAnsi="Times New Roman" w:cs="Times New Roman"/>
          <w:sz w:val="22"/>
          <w:szCs w:val="22"/>
        </w:rPr>
        <w:t xml:space="preserve">może ulec zmianie </w:t>
      </w:r>
      <w:r w:rsidR="00A417B8" w:rsidRPr="00DA09E9">
        <w:rPr>
          <w:rFonts w:ascii="Times New Roman" w:eastAsia="Times New Roman" w:hAnsi="Times New Roman" w:cs="Times New Roman"/>
          <w:sz w:val="22"/>
          <w:szCs w:val="22"/>
        </w:rPr>
        <w:t>w przypadku</w:t>
      </w:r>
      <w:r w:rsidR="00A417B8">
        <w:rPr>
          <w:rFonts w:ascii="Times New Roman" w:eastAsia="Times New Roman" w:hAnsi="Times New Roman" w:cs="Times New Roman"/>
          <w:sz w:val="22"/>
          <w:szCs w:val="22"/>
        </w:rPr>
        <w:t xml:space="preserve"> wzrostu cen za surowce użyte do przygotowania posiłku.</w:t>
      </w:r>
    </w:p>
    <w:bookmarkEnd w:id="1"/>
    <w:p w:rsidR="009954B8" w:rsidRPr="0045502B" w:rsidRDefault="009954B8">
      <w:pPr>
        <w:spacing w:line="29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954B8" w:rsidRPr="0045502B" w:rsidRDefault="009954B8">
      <w:pPr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bCs/>
          <w:sz w:val="22"/>
          <w:szCs w:val="22"/>
        </w:rPr>
        <w:t>§2</w:t>
      </w:r>
    </w:p>
    <w:p w:rsidR="00AF338A" w:rsidRPr="00AF338A" w:rsidRDefault="00AF338A" w:rsidP="00775428">
      <w:pPr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AF338A">
        <w:rPr>
          <w:rFonts w:ascii="Times New Roman" w:eastAsia="Times New Roman" w:hAnsi="Times New Roman" w:cs="Times New Roman"/>
          <w:sz w:val="22"/>
          <w:szCs w:val="22"/>
        </w:rPr>
        <w:t xml:space="preserve">Rodzic zobowiązuje się do dokonywania wpłaty do 10-go dnia miesiąca następującego po miesiącu, za który wnoszona jest odpłatność, przelewem na rachunek bankowy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szkoły </w:t>
      </w:r>
      <w:r w:rsidRPr="00AF338A">
        <w:rPr>
          <w:rFonts w:ascii="Times New Roman" w:eastAsia="Times New Roman" w:hAnsi="Times New Roman" w:cs="Times New Roman"/>
          <w:sz w:val="22"/>
          <w:szCs w:val="22"/>
        </w:rPr>
        <w:t>nr:</w:t>
      </w:r>
      <w:r w:rsidR="00A743D1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C20D2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20D2E" w:rsidRPr="00C20D2E">
        <w:rPr>
          <w:rFonts w:ascii="Times New Roman" w:eastAsia="Times New Roman" w:hAnsi="Times New Roman" w:cs="Times New Roman"/>
          <w:b/>
          <w:sz w:val="22"/>
          <w:szCs w:val="22"/>
        </w:rPr>
        <w:t>65</w:t>
      </w:r>
      <w:r w:rsid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20D2E" w:rsidRP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8591</w:t>
      </w:r>
      <w:r w:rsid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20D2E" w:rsidRP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0007</w:t>
      </w:r>
      <w:r w:rsid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20D2E" w:rsidRP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0310</w:t>
      </w:r>
      <w:r w:rsid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20D2E" w:rsidRP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0560</w:t>
      </w:r>
      <w:r w:rsid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20D2E" w:rsidRP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0101</w:t>
      </w:r>
      <w:r w:rsid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20D2E" w:rsidRP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0002 </w:t>
      </w:r>
      <w:r w:rsidR="00C20D2E">
        <w:rPr>
          <w:rFonts w:ascii="Times New Roman" w:eastAsia="Times New Roman" w:hAnsi="Times New Roman" w:cs="Times New Roman"/>
          <w:b/>
          <w:sz w:val="22"/>
          <w:szCs w:val="22"/>
        </w:rPr>
        <w:t xml:space="preserve"> w KBS w Skawinie </w:t>
      </w:r>
      <w:r w:rsidR="00A90ABA" w:rsidRPr="00A90ABA">
        <w:rPr>
          <w:rFonts w:ascii="Times New Roman" w:eastAsia="Times New Roman" w:hAnsi="Times New Roman" w:cs="Times New Roman"/>
          <w:i/>
          <w:iCs/>
          <w:sz w:val="22"/>
          <w:szCs w:val="22"/>
        </w:rPr>
        <w:t>(decyduje data wpływu na konto bankowe szkoły)</w:t>
      </w:r>
    </w:p>
    <w:p w:rsidR="00D83053" w:rsidRPr="0045502B" w:rsidRDefault="009954B8" w:rsidP="00AF338A">
      <w:pPr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sz w:val="22"/>
          <w:szCs w:val="22"/>
        </w:rPr>
        <w:t xml:space="preserve">Od nieterminowych wpłat za wyżywienie </w:t>
      </w:r>
      <w:r w:rsidRPr="0045502B">
        <w:rPr>
          <w:rFonts w:ascii="Times New Roman" w:eastAsia="Times New Roman" w:hAnsi="Times New Roman" w:cs="Times New Roman"/>
          <w:b/>
          <w:sz w:val="22"/>
          <w:szCs w:val="22"/>
        </w:rPr>
        <w:t>naliczane są odsetki ustawowe za opóźnienie.</w:t>
      </w:r>
    </w:p>
    <w:p w:rsidR="00D83053" w:rsidRPr="00994E7D" w:rsidRDefault="009954B8" w:rsidP="0018373B">
      <w:pPr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8373B">
        <w:rPr>
          <w:rFonts w:ascii="Times New Roman" w:eastAsia="Times New Roman" w:hAnsi="Times New Roman" w:cs="Times New Roman"/>
          <w:b/>
          <w:bCs/>
          <w:sz w:val="22"/>
          <w:szCs w:val="22"/>
        </w:rPr>
        <w:t>Warunkiem odliczenia kwoty za niezjedzony obiad dziecka jest konieczność zgłoszenia</w:t>
      </w:r>
      <w:r w:rsidR="00D83053" w:rsidRPr="0018373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18373B">
        <w:rPr>
          <w:rFonts w:ascii="Times New Roman" w:eastAsia="Times New Roman" w:hAnsi="Times New Roman" w:cs="Times New Roman"/>
          <w:b/>
          <w:bCs/>
          <w:sz w:val="22"/>
          <w:szCs w:val="22"/>
        </w:rPr>
        <w:t>nieobecności przynajmniej JEDEN DZIEŃ WCZEŚNIEJ</w:t>
      </w:r>
      <w:r w:rsidR="00C20D2E" w:rsidRPr="0018373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do godz. 9,30 </w:t>
      </w:r>
      <w:r w:rsidRPr="0018373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intendentce</w:t>
      </w:r>
      <w:r w:rsidRPr="0018373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8F0E73" w:rsidRPr="0018373B">
        <w:rPr>
          <w:rFonts w:ascii="Times New Roman" w:eastAsia="Times New Roman" w:hAnsi="Times New Roman" w:cs="Times New Roman"/>
          <w:bCs/>
          <w:sz w:val="22"/>
          <w:szCs w:val="22"/>
        </w:rPr>
        <w:t>(</w:t>
      </w:r>
      <w:r w:rsidRPr="0018373B">
        <w:rPr>
          <w:rFonts w:ascii="Times New Roman" w:eastAsia="Times New Roman" w:hAnsi="Times New Roman" w:cs="Times New Roman"/>
          <w:bCs/>
          <w:sz w:val="22"/>
          <w:szCs w:val="22"/>
        </w:rPr>
        <w:t>osobiście,</w:t>
      </w:r>
      <w:r w:rsidR="008F0E73" w:rsidRPr="0018373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18373B" w:rsidRPr="0018373B">
        <w:rPr>
          <w:rFonts w:ascii="Times New Roman" w:eastAsia="Times New Roman" w:hAnsi="Times New Roman" w:cs="Times New Roman"/>
          <w:bCs/>
          <w:sz w:val="22"/>
          <w:szCs w:val="22"/>
        </w:rPr>
        <w:t>na e-maila</w:t>
      </w:r>
      <w:r w:rsidR="0018373B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r w:rsidR="00A8669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intendent</w:t>
      </w:r>
      <w:r w:rsidR="0018373B" w:rsidRPr="0018373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@radziszow.edu.pl</w:t>
      </w:r>
      <w:r w:rsidR="008F0E73" w:rsidRPr="00203E5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),</w:t>
      </w:r>
      <w:r w:rsidRPr="009177C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18373B">
        <w:rPr>
          <w:rFonts w:ascii="Times New Roman" w:eastAsia="Times New Roman" w:hAnsi="Times New Roman" w:cs="Times New Roman"/>
          <w:bCs/>
          <w:sz w:val="22"/>
          <w:szCs w:val="22"/>
        </w:rPr>
        <w:t xml:space="preserve">lub telefonicznie: </w:t>
      </w:r>
      <w:r w:rsidR="0018373B">
        <w:rPr>
          <w:rFonts w:ascii="Times New Roman" w:eastAsia="Times New Roman" w:hAnsi="Times New Roman" w:cs="Times New Roman"/>
          <w:bCs/>
          <w:sz w:val="22"/>
          <w:szCs w:val="22"/>
        </w:rPr>
        <w:t>12 275 15 00 (wew. 24) lub do sekretariatu szkoły 12 275 12 11.</w:t>
      </w:r>
      <w:r w:rsidRPr="00994E7D">
        <w:rPr>
          <w:rFonts w:ascii="Times New Roman" w:eastAsia="Times New Roman" w:hAnsi="Times New Roman" w:cs="Times New Roman"/>
          <w:b/>
          <w:sz w:val="22"/>
          <w:szCs w:val="22"/>
        </w:rPr>
        <w:t>W przypadku braku zgłoszenia, rodzic</w:t>
      </w:r>
      <w:r w:rsidR="00AF338A" w:rsidRPr="00994E7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94E7D">
        <w:rPr>
          <w:rFonts w:ascii="Times New Roman" w:eastAsia="Times New Roman" w:hAnsi="Times New Roman" w:cs="Times New Roman"/>
          <w:b/>
          <w:sz w:val="22"/>
          <w:szCs w:val="22"/>
        </w:rPr>
        <w:t>będzie obciążony kosztem obiadów.</w:t>
      </w:r>
    </w:p>
    <w:p w:rsidR="00AF338A" w:rsidRDefault="009954B8" w:rsidP="00AF338A">
      <w:pPr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sz w:val="22"/>
          <w:szCs w:val="22"/>
        </w:rPr>
        <w:t>Jeśli dzieci uczestniczą w wycieczce (wyjściu, zawodach), to odliczenie odbywa się na podstawie listy przedstawionej przez nauczyciela (kierownika, organizatora wycieczki lub wyjścia), co najmniej z trzydniowym wyprzedzeniem.</w:t>
      </w:r>
    </w:p>
    <w:p w:rsidR="00AF338A" w:rsidRPr="00775428" w:rsidRDefault="00AF338A" w:rsidP="00994E7D">
      <w:pPr>
        <w:numPr>
          <w:ilvl w:val="0"/>
          <w:numId w:val="6"/>
        </w:numPr>
        <w:spacing w:before="120" w:line="360" w:lineRule="auto"/>
        <w:ind w:left="425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F338A">
        <w:rPr>
          <w:rFonts w:ascii="Times New Roman" w:eastAsia="Times New Roman" w:hAnsi="Times New Roman" w:cs="Times New Roman"/>
          <w:sz w:val="22"/>
          <w:szCs w:val="22"/>
        </w:rPr>
        <w:t xml:space="preserve">Po zakończeniu umowy o korzystanie z posiłków w </w:t>
      </w:r>
      <w:r>
        <w:rPr>
          <w:rFonts w:ascii="Times New Roman" w:eastAsia="Times New Roman" w:hAnsi="Times New Roman" w:cs="Times New Roman"/>
          <w:sz w:val="22"/>
          <w:szCs w:val="22"/>
        </w:rPr>
        <w:t>szkole</w:t>
      </w:r>
      <w:r w:rsidRPr="00AF338A">
        <w:rPr>
          <w:rFonts w:ascii="Times New Roman" w:eastAsia="Times New Roman" w:hAnsi="Times New Roman" w:cs="Times New Roman"/>
          <w:sz w:val="22"/>
          <w:szCs w:val="22"/>
        </w:rPr>
        <w:t xml:space="preserve">, ewentualne nadpłaty </w:t>
      </w:r>
      <w:r>
        <w:rPr>
          <w:rFonts w:ascii="Times New Roman" w:eastAsia="Times New Roman" w:hAnsi="Times New Roman" w:cs="Times New Roman"/>
          <w:sz w:val="22"/>
          <w:szCs w:val="22"/>
        </w:rPr>
        <w:t>Szkoła</w:t>
      </w:r>
      <w:r w:rsidRPr="00AF338A">
        <w:rPr>
          <w:rFonts w:ascii="Times New Roman" w:eastAsia="Times New Roman" w:hAnsi="Times New Roman" w:cs="Times New Roman"/>
          <w:sz w:val="22"/>
          <w:szCs w:val="22"/>
        </w:rPr>
        <w:t xml:space="preserve"> przekaże na podany rachunek bankowy Rodzica ……………….……………………..……………</w:t>
      </w:r>
      <w:r w:rsidR="0018373B">
        <w:rPr>
          <w:rFonts w:ascii="Times New Roman" w:eastAsia="Times New Roman" w:hAnsi="Times New Roman" w:cs="Times New Roman"/>
          <w:sz w:val="22"/>
          <w:szCs w:val="22"/>
        </w:rPr>
        <w:t>………………</w:t>
      </w:r>
    </w:p>
    <w:p w:rsidR="00775428" w:rsidRPr="00AF338A" w:rsidRDefault="00775428" w:rsidP="00994E7D">
      <w:pPr>
        <w:spacing w:before="120" w:line="360" w:lineRule="auto"/>
        <w:ind w:left="42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A1A0E" w:rsidRPr="0045502B" w:rsidRDefault="00AA1A0E" w:rsidP="00AA1A0E">
      <w:pPr>
        <w:ind w:left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C64E2" w:rsidRPr="00A417B8" w:rsidRDefault="003C64E2" w:rsidP="003C64E2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417B8">
        <w:rPr>
          <w:rFonts w:ascii="Times New Roman" w:eastAsia="Times New Roman" w:hAnsi="Times New Roman" w:cs="Times New Roman"/>
          <w:bCs/>
          <w:sz w:val="22"/>
          <w:szCs w:val="22"/>
        </w:rPr>
        <w:t>§ 3</w:t>
      </w:r>
    </w:p>
    <w:p w:rsidR="00FE158F" w:rsidRPr="00A417B8" w:rsidRDefault="00FE158F" w:rsidP="00FE158F">
      <w:pPr>
        <w:spacing w:line="0" w:lineRule="atLeast"/>
        <w:ind w:right="-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417B8">
        <w:rPr>
          <w:rFonts w:ascii="Times New Roman" w:eastAsia="Times New Roman" w:hAnsi="Times New Roman" w:cs="Times New Roman"/>
          <w:bCs/>
          <w:sz w:val="22"/>
          <w:szCs w:val="22"/>
        </w:rPr>
        <w:t>Jeżeli dziecko jest uczulone na jakiekolwiek alergeny, rodzice dziecka zobowiązują się o tym poinformować składając oświadczenie (zał. nr 1)</w:t>
      </w:r>
    </w:p>
    <w:p w:rsidR="00A758CD" w:rsidRDefault="00AD532D" w:rsidP="00FE158F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</w:p>
    <w:p w:rsidR="00AD532D" w:rsidRDefault="00AD532D" w:rsidP="00FE158F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AD532D" w:rsidRDefault="00AD532D" w:rsidP="00FE158F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AD532D" w:rsidRDefault="00AD532D" w:rsidP="00FE158F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AD532D" w:rsidRDefault="00AD532D" w:rsidP="00FE158F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E158F" w:rsidRPr="0045502B" w:rsidRDefault="00FE158F" w:rsidP="00FE158F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§4</w:t>
      </w:r>
    </w:p>
    <w:p w:rsidR="00FE158F" w:rsidRPr="0045502B" w:rsidRDefault="00FE158F" w:rsidP="00FE15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5502B">
        <w:rPr>
          <w:rFonts w:ascii="Times New Roman" w:hAnsi="Times New Roman" w:cs="Times New Roman"/>
          <w:sz w:val="22"/>
          <w:szCs w:val="22"/>
          <w:lang w:eastAsia="en-US"/>
        </w:rPr>
        <w:t>Strony mogą rozwiązać umowę w każdym czasie, w trybie porozumienia stron.</w:t>
      </w:r>
    </w:p>
    <w:p w:rsidR="00FE158F" w:rsidRPr="00DA09E9" w:rsidRDefault="00FE158F" w:rsidP="00FE15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5502B">
        <w:rPr>
          <w:rFonts w:ascii="Times New Roman" w:hAnsi="Times New Roman" w:cs="Times New Roman"/>
          <w:sz w:val="22"/>
          <w:szCs w:val="22"/>
          <w:lang w:eastAsia="en-US"/>
        </w:rPr>
        <w:t xml:space="preserve">Rezygnacja z obiadów </w:t>
      </w:r>
      <w:r w:rsidRPr="00DA09E9">
        <w:rPr>
          <w:rFonts w:ascii="Times New Roman" w:hAnsi="Times New Roman" w:cs="Times New Roman"/>
          <w:sz w:val="22"/>
          <w:szCs w:val="22"/>
          <w:lang w:eastAsia="en-US"/>
        </w:rPr>
        <w:t xml:space="preserve">lub zmiana terminów korzystania z obiadów wymaga formy pisemnej. Informację </w:t>
      </w:r>
      <w:r w:rsidR="00A90ABA">
        <w:rPr>
          <w:rFonts w:ascii="Times New Roman" w:hAnsi="Times New Roman" w:cs="Times New Roman"/>
          <w:sz w:val="22"/>
          <w:szCs w:val="22"/>
          <w:lang w:eastAsia="en-US"/>
        </w:rPr>
        <w:t xml:space="preserve">o rezygnacji </w:t>
      </w:r>
      <w:r w:rsidRPr="00DA09E9">
        <w:rPr>
          <w:rFonts w:ascii="Times New Roman" w:hAnsi="Times New Roman" w:cs="Times New Roman"/>
          <w:sz w:val="22"/>
          <w:szCs w:val="22"/>
          <w:lang w:eastAsia="en-US"/>
        </w:rPr>
        <w:t>należy zgłosić w sekretariacie Szkoły do 20 dnia miesiąca w którym dziecko korzysta z obiadów (zał. nr 2)</w:t>
      </w:r>
      <w:r w:rsidR="0079698A" w:rsidRPr="00DA09E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A758CD" w:rsidRDefault="00A758CD">
      <w:pPr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9954B8" w:rsidRPr="0045502B" w:rsidRDefault="009954B8">
      <w:pPr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bCs/>
          <w:sz w:val="22"/>
          <w:szCs w:val="22"/>
        </w:rPr>
        <w:t>§</w:t>
      </w:r>
      <w:r w:rsidR="0079698A" w:rsidRPr="0045502B">
        <w:rPr>
          <w:rFonts w:ascii="Times New Roman" w:eastAsia="Times New Roman" w:hAnsi="Times New Roman" w:cs="Times New Roman"/>
          <w:bCs/>
          <w:sz w:val="22"/>
          <w:szCs w:val="22"/>
        </w:rPr>
        <w:t>5</w:t>
      </w:r>
    </w:p>
    <w:p w:rsidR="008D7DDD" w:rsidRPr="0045502B" w:rsidRDefault="008D7DDD" w:rsidP="008D7DDD">
      <w:pPr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sz w:val="22"/>
          <w:szCs w:val="22"/>
        </w:rPr>
        <w:t>W razie opóźnienia w uregulowaniu comiesięcznej opłaty będą naliczone odsetki ustawowe za opóźnienie</w:t>
      </w:r>
      <w:r w:rsidR="00A90ABA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45502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417B8">
        <w:rPr>
          <w:rFonts w:ascii="Times New Roman" w:eastAsia="Times New Roman" w:hAnsi="Times New Roman" w:cs="Times New Roman"/>
          <w:sz w:val="22"/>
          <w:szCs w:val="22"/>
        </w:rPr>
        <w:t>Szkoła</w:t>
      </w:r>
      <w:r w:rsidRPr="0045502B">
        <w:rPr>
          <w:rFonts w:ascii="Times New Roman" w:eastAsia="Times New Roman" w:hAnsi="Times New Roman" w:cs="Times New Roman"/>
          <w:sz w:val="22"/>
          <w:szCs w:val="22"/>
        </w:rPr>
        <w:t xml:space="preserve"> może wstrzymać czasowo wydawanie obiadów bez powiadomienia do czasu uregulowania płatności, a także rozwiązać umowę bez zachowania terminu wypowiedzenia, po uprzednim pisemnym wezwaniu Rodzica do zapłaty, z określeniem siedmiodniowego terminu płatności zaległej należności.</w:t>
      </w:r>
    </w:p>
    <w:p w:rsidR="00073535" w:rsidRPr="0045502B" w:rsidRDefault="009954B8" w:rsidP="0007353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lk112328904"/>
      <w:r w:rsidRPr="0045502B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braku uregulowania należności za 2 miesiące, umowa ulega rozwiązaniu bez wypowiedzenia. Po dokonaniu przez Dyrektora </w:t>
      </w:r>
      <w:r w:rsidR="00FE158F" w:rsidRPr="0045502B">
        <w:rPr>
          <w:rFonts w:ascii="Times New Roman" w:eastAsia="Times New Roman" w:hAnsi="Times New Roman" w:cs="Times New Roman"/>
          <w:b/>
          <w:sz w:val="22"/>
          <w:szCs w:val="22"/>
        </w:rPr>
        <w:t>Szkoły</w:t>
      </w:r>
      <w:r w:rsidRPr="0045502B">
        <w:rPr>
          <w:rFonts w:ascii="Times New Roman" w:eastAsia="Times New Roman" w:hAnsi="Times New Roman" w:cs="Times New Roman"/>
          <w:b/>
          <w:sz w:val="22"/>
          <w:szCs w:val="22"/>
        </w:rPr>
        <w:t xml:space="preserve"> w formie pisemnej, dwukrotnego wezwania do zapłaty, sprawa zostanie skierowana na drogę sądową.</w:t>
      </w:r>
    </w:p>
    <w:p w:rsidR="009954B8" w:rsidRPr="0045502B" w:rsidRDefault="009954B8" w:rsidP="0007353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sz w:val="22"/>
          <w:szCs w:val="22"/>
        </w:rPr>
        <w:t xml:space="preserve">Ewentualne spory rozpatrywane będą przez sąd właściwy dla siedziby szkoły. </w:t>
      </w:r>
    </w:p>
    <w:bookmarkEnd w:id="2"/>
    <w:p w:rsidR="009954B8" w:rsidRPr="0045502B" w:rsidRDefault="009954B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E158F" w:rsidRPr="0045502B" w:rsidRDefault="00FE158F" w:rsidP="0079698A">
      <w:pPr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bookmarkStart w:id="3" w:name="_Hlk112328610"/>
      <w:r w:rsidRPr="0045502B">
        <w:rPr>
          <w:rFonts w:ascii="Times New Roman" w:eastAsia="Times New Roman" w:hAnsi="Times New Roman" w:cs="Times New Roman"/>
          <w:bCs/>
          <w:sz w:val="22"/>
          <w:szCs w:val="22"/>
        </w:rPr>
        <w:t>§</w:t>
      </w:r>
      <w:r w:rsidR="0079698A" w:rsidRPr="0045502B">
        <w:rPr>
          <w:rFonts w:ascii="Times New Roman" w:eastAsia="Times New Roman" w:hAnsi="Times New Roman" w:cs="Times New Roman"/>
          <w:bCs/>
          <w:sz w:val="22"/>
          <w:szCs w:val="22"/>
        </w:rPr>
        <w:t>6</w:t>
      </w:r>
    </w:p>
    <w:p w:rsidR="00FE158F" w:rsidRPr="0045502B" w:rsidRDefault="00FE158F" w:rsidP="0079698A">
      <w:pPr>
        <w:ind w:right="-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bCs/>
          <w:sz w:val="22"/>
          <w:szCs w:val="22"/>
        </w:rPr>
        <w:t xml:space="preserve">Rodzic zobowiązuje się zapoznać z zasadami korzystania z usług stołówki </w:t>
      </w:r>
      <w:r w:rsidR="00A417B8">
        <w:rPr>
          <w:rFonts w:ascii="Times New Roman" w:eastAsia="Times New Roman" w:hAnsi="Times New Roman" w:cs="Times New Roman"/>
          <w:bCs/>
          <w:sz w:val="22"/>
          <w:szCs w:val="22"/>
        </w:rPr>
        <w:t>szkolnej</w:t>
      </w:r>
      <w:r w:rsidRPr="0045502B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79698A" w:rsidRPr="0045502B" w:rsidRDefault="0079698A">
      <w:pPr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9954B8" w:rsidRPr="0045502B" w:rsidRDefault="009954B8" w:rsidP="0079698A">
      <w:pPr>
        <w:ind w:right="-6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bCs/>
          <w:sz w:val="22"/>
          <w:szCs w:val="22"/>
        </w:rPr>
        <w:t>§</w:t>
      </w:r>
      <w:r w:rsidR="003C64E2" w:rsidRPr="0045502B">
        <w:rPr>
          <w:rFonts w:ascii="Times New Roman" w:eastAsia="Times New Roman" w:hAnsi="Times New Roman" w:cs="Times New Roman"/>
          <w:bCs/>
          <w:sz w:val="22"/>
          <w:szCs w:val="22"/>
        </w:rPr>
        <w:t>7</w:t>
      </w:r>
    </w:p>
    <w:p w:rsidR="009954B8" w:rsidRPr="0045502B" w:rsidRDefault="009954B8">
      <w:pPr>
        <w:ind w:right="3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79698A" w:rsidRPr="0045502B" w:rsidRDefault="0079698A">
      <w:pPr>
        <w:ind w:right="33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9698A" w:rsidRPr="0045502B" w:rsidRDefault="0079698A" w:rsidP="0079698A">
      <w:pPr>
        <w:ind w:right="-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sz w:val="22"/>
          <w:szCs w:val="22"/>
        </w:rPr>
        <w:t>§8</w:t>
      </w:r>
    </w:p>
    <w:p w:rsidR="0079698A" w:rsidRPr="00994E7D" w:rsidRDefault="0079698A" w:rsidP="0079698A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sz w:val="22"/>
          <w:szCs w:val="22"/>
        </w:rPr>
        <w:t xml:space="preserve">Umowa zostaje zawarta na okres od </w:t>
      </w:r>
      <w:r w:rsidRPr="0045502B">
        <w:rPr>
          <w:rFonts w:ascii="Times New Roman" w:eastAsia="Times New Roman" w:hAnsi="Times New Roman" w:cs="Times New Roman"/>
          <w:b/>
          <w:sz w:val="22"/>
          <w:szCs w:val="22"/>
        </w:rPr>
        <w:t>…………………</w:t>
      </w:r>
      <w:r w:rsidR="00994E7D" w:rsidRPr="00994E7D">
        <w:rPr>
          <w:rFonts w:ascii="Times New Roman" w:eastAsia="Times New Roman" w:hAnsi="Times New Roman" w:cs="Times New Roman"/>
          <w:sz w:val="22"/>
          <w:szCs w:val="22"/>
        </w:rPr>
        <w:t>do 2</w:t>
      </w:r>
      <w:r w:rsidR="00A8669E">
        <w:rPr>
          <w:rFonts w:ascii="Times New Roman" w:eastAsia="Times New Roman" w:hAnsi="Times New Roman" w:cs="Times New Roman"/>
          <w:sz w:val="22"/>
          <w:szCs w:val="22"/>
        </w:rPr>
        <w:t>1</w:t>
      </w:r>
      <w:r w:rsidR="00994E7D" w:rsidRPr="00994E7D">
        <w:rPr>
          <w:rFonts w:ascii="Times New Roman" w:eastAsia="Times New Roman" w:hAnsi="Times New Roman" w:cs="Times New Roman"/>
          <w:sz w:val="22"/>
          <w:szCs w:val="22"/>
        </w:rPr>
        <w:t xml:space="preserve"> czerwca 202</w:t>
      </w:r>
      <w:r w:rsidR="00A8669E">
        <w:rPr>
          <w:rFonts w:ascii="Times New Roman" w:eastAsia="Times New Roman" w:hAnsi="Times New Roman" w:cs="Times New Roman"/>
          <w:sz w:val="22"/>
          <w:szCs w:val="22"/>
        </w:rPr>
        <w:t>4</w:t>
      </w:r>
      <w:r w:rsidR="00994E7D" w:rsidRPr="00994E7D">
        <w:rPr>
          <w:rFonts w:ascii="Times New Roman" w:eastAsia="Times New Roman" w:hAnsi="Times New Roman" w:cs="Times New Roman"/>
          <w:sz w:val="22"/>
          <w:szCs w:val="22"/>
        </w:rPr>
        <w:t>r.</w:t>
      </w:r>
    </w:p>
    <w:p w:rsidR="009954B8" w:rsidRPr="0045502B" w:rsidRDefault="009954B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25D02" w:rsidRPr="0045502B" w:rsidRDefault="00225D02" w:rsidP="00225D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45502B">
        <w:rPr>
          <w:rFonts w:ascii="Times New Roman" w:hAnsi="Times New Roman" w:cs="Times New Roman"/>
          <w:sz w:val="22"/>
          <w:szCs w:val="22"/>
        </w:rPr>
        <w:t>§</w:t>
      </w:r>
      <w:r w:rsidR="0079698A" w:rsidRPr="0045502B">
        <w:rPr>
          <w:rFonts w:ascii="Times New Roman" w:hAnsi="Times New Roman" w:cs="Times New Roman"/>
          <w:sz w:val="22"/>
          <w:szCs w:val="22"/>
        </w:rPr>
        <w:t>9</w:t>
      </w:r>
    </w:p>
    <w:p w:rsidR="00225D02" w:rsidRPr="0045502B" w:rsidRDefault="00225D02" w:rsidP="00225D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502B">
        <w:rPr>
          <w:rFonts w:ascii="Times New Roman" w:hAnsi="Times New Roman" w:cs="Times New Roman"/>
          <w:sz w:val="22"/>
          <w:szCs w:val="22"/>
        </w:rPr>
        <w:t>Wszelkie zmiany niniejszej umowy dla swej ważności wymagają formy pisemnego aneksu.</w:t>
      </w:r>
    </w:p>
    <w:p w:rsidR="00225D02" w:rsidRPr="0045502B" w:rsidRDefault="00225D02">
      <w:pPr>
        <w:ind w:left="4807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9954B8" w:rsidRPr="0045502B" w:rsidRDefault="009954B8" w:rsidP="008D7DDD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bCs/>
          <w:sz w:val="22"/>
          <w:szCs w:val="22"/>
        </w:rPr>
        <w:t>§</w:t>
      </w:r>
      <w:r w:rsidR="0079698A" w:rsidRPr="0045502B">
        <w:rPr>
          <w:rFonts w:ascii="Times New Roman" w:eastAsia="Times New Roman" w:hAnsi="Times New Roman" w:cs="Times New Roman"/>
          <w:bCs/>
          <w:sz w:val="22"/>
          <w:szCs w:val="22"/>
        </w:rPr>
        <w:t>10</w:t>
      </w:r>
    </w:p>
    <w:p w:rsidR="009954B8" w:rsidRPr="0045502B" w:rsidRDefault="009954B8">
      <w:pPr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5502B">
        <w:rPr>
          <w:rFonts w:ascii="Times New Roman" w:eastAsia="Times New Roman" w:hAnsi="Times New Roman" w:cs="Times New Roman"/>
          <w:sz w:val="22"/>
          <w:szCs w:val="22"/>
        </w:rPr>
        <w:t>Umowę sporządzono w dwóch jednobrzmiących egzemplarzach po jednym dla każdej ze stron.</w:t>
      </w:r>
    </w:p>
    <w:p w:rsidR="009954B8" w:rsidRPr="0045502B" w:rsidRDefault="009954B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bookmarkEnd w:id="3"/>
    <w:p w:rsidR="00073535" w:rsidRDefault="0007353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758CD" w:rsidRDefault="00A758C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758CD" w:rsidRPr="0045502B" w:rsidRDefault="00A758C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73535" w:rsidRPr="00A758CD" w:rsidRDefault="00073535" w:rsidP="00073535">
      <w:pPr>
        <w:spacing w:line="20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……………………………………..………                      </w:t>
      </w:r>
      <w:r w:rsidR="00A758C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…………………….………………..</w:t>
      </w:r>
    </w:p>
    <w:p w:rsidR="00073535" w:rsidRPr="00A758CD" w:rsidRDefault="00073535" w:rsidP="00073535">
      <w:pPr>
        <w:spacing w:line="20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podpis dyrektora                                                 </w:t>
      </w:r>
      <w:r w:rsidR="00A758C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</w:t>
      </w:r>
      <w:r w:rsidRPr="00A758C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podpis rodzica</w:t>
      </w:r>
    </w:p>
    <w:p w:rsidR="009954B8" w:rsidRDefault="009954B8">
      <w:pPr>
        <w:spacing w:line="31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758CD" w:rsidRPr="0045502B" w:rsidRDefault="00A758CD">
      <w:pPr>
        <w:spacing w:line="31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954B8" w:rsidRPr="0045502B" w:rsidRDefault="009954B8" w:rsidP="00073535">
      <w:pPr>
        <w:spacing w:line="20" w:lineRule="exact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073535" w:rsidRPr="00A758CD" w:rsidRDefault="00073535" w:rsidP="00BC0220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  <w:r w:rsidR="00BC0220" w:rsidRPr="00A758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758CD">
        <w:rPr>
          <w:rFonts w:ascii="Times New Roman" w:eastAsia="Times New Roman" w:hAnsi="Times New Roman" w:cs="Times New Roman"/>
          <w:b/>
          <w:bCs/>
          <w:sz w:val="18"/>
          <w:szCs w:val="18"/>
        </w:rPr>
        <w:t>informuję, że:</w:t>
      </w:r>
    </w:p>
    <w:p w:rsidR="009177C7" w:rsidRDefault="00073535" w:rsidP="00073535">
      <w:pPr>
        <w:numPr>
          <w:ilvl w:val="0"/>
          <w:numId w:val="9"/>
        </w:numPr>
        <w:spacing w:line="20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Administratorem Pani/Pana danych osobowych jest Dyrektor </w:t>
      </w:r>
      <w:r w:rsidR="009177C7">
        <w:rPr>
          <w:rFonts w:ascii="Times New Roman" w:eastAsia="Times New Roman" w:hAnsi="Times New Roman" w:cs="Times New Roman"/>
          <w:sz w:val="18"/>
          <w:szCs w:val="18"/>
        </w:rPr>
        <w:t>Szkoły Podstawowej</w:t>
      </w:r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 z siedzibą w </w:t>
      </w:r>
      <w:r w:rsidR="009177C7">
        <w:rPr>
          <w:rFonts w:ascii="Times New Roman" w:eastAsia="Times New Roman" w:hAnsi="Times New Roman" w:cs="Times New Roman"/>
          <w:sz w:val="18"/>
          <w:szCs w:val="18"/>
        </w:rPr>
        <w:t>Radziszowie</w:t>
      </w:r>
    </w:p>
    <w:p w:rsidR="003C5293" w:rsidRPr="00A758CD" w:rsidRDefault="00073535" w:rsidP="009177C7">
      <w:pPr>
        <w:spacing w:line="200" w:lineRule="exact"/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758CD">
        <w:rPr>
          <w:rFonts w:ascii="Times New Roman" w:eastAsia="Times New Roman" w:hAnsi="Times New Roman" w:cs="Times New Roman"/>
          <w:sz w:val="18"/>
          <w:szCs w:val="18"/>
        </w:rPr>
        <w:t>tel</w:t>
      </w:r>
      <w:proofErr w:type="spellEnd"/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9177C7">
        <w:rPr>
          <w:rFonts w:ascii="Times New Roman" w:eastAsia="Times New Roman" w:hAnsi="Times New Roman" w:cs="Times New Roman"/>
          <w:sz w:val="18"/>
          <w:szCs w:val="18"/>
        </w:rPr>
        <w:t>12 275 12 11</w:t>
      </w:r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, mail: </w:t>
      </w:r>
      <w:r w:rsidR="00CB0C02">
        <w:rPr>
          <w:rFonts w:ascii="Times New Roman" w:eastAsia="Times New Roman" w:hAnsi="Times New Roman" w:cs="Times New Roman"/>
          <w:sz w:val="18"/>
          <w:szCs w:val="18"/>
        </w:rPr>
        <w:t>szkola@radziszow.edu.pl</w:t>
      </w:r>
    </w:p>
    <w:p w:rsidR="003C5293" w:rsidRPr="00A758CD" w:rsidRDefault="00073535" w:rsidP="00073535">
      <w:pPr>
        <w:numPr>
          <w:ilvl w:val="0"/>
          <w:numId w:val="9"/>
        </w:numPr>
        <w:spacing w:line="20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Kontakt z Inspektorem Ochrony Danych w </w:t>
      </w:r>
      <w:r w:rsidR="00994E7D">
        <w:rPr>
          <w:rFonts w:ascii="Times New Roman" w:eastAsia="Times New Roman" w:hAnsi="Times New Roman" w:cs="Times New Roman"/>
          <w:sz w:val="18"/>
          <w:szCs w:val="18"/>
        </w:rPr>
        <w:t xml:space="preserve">Szkole Podstawowej w </w:t>
      </w:r>
      <w:r w:rsidR="00CB0C02">
        <w:rPr>
          <w:rFonts w:ascii="Times New Roman" w:eastAsia="Times New Roman" w:hAnsi="Times New Roman" w:cs="Times New Roman"/>
          <w:sz w:val="18"/>
          <w:szCs w:val="18"/>
        </w:rPr>
        <w:t>Radziszowie</w:t>
      </w:r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 możliwy jest pod numerem tel. </w:t>
      </w:r>
      <w:r w:rsidR="00994E7D">
        <w:rPr>
          <w:rFonts w:ascii="Times New Roman" w:eastAsia="Times New Roman" w:hAnsi="Times New Roman" w:cs="Times New Roman"/>
          <w:sz w:val="18"/>
          <w:szCs w:val="18"/>
        </w:rPr>
        <w:t>12</w:t>
      </w:r>
      <w:r w:rsidR="002764A8">
        <w:rPr>
          <w:rFonts w:ascii="Times New Roman" w:eastAsia="Times New Roman" w:hAnsi="Times New Roman" w:cs="Times New Roman"/>
          <w:sz w:val="18"/>
          <w:szCs w:val="18"/>
        </w:rPr>
        <w:t xml:space="preserve"> 277 01 75  </w:t>
      </w:r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lub adresem email: </w:t>
      </w:r>
      <w:r w:rsidR="00994E7D">
        <w:rPr>
          <w:rFonts w:ascii="Times New Roman" w:eastAsia="Times New Roman" w:hAnsi="Times New Roman" w:cs="Times New Roman"/>
          <w:sz w:val="18"/>
          <w:szCs w:val="18"/>
        </w:rPr>
        <w:t>iod</w:t>
      </w:r>
      <w:r w:rsidR="002764A8">
        <w:rPr>
          <w:rFonts w:ascii="Times New Roman" w:eastAsia="Times New Roman" w:hAnsi="Times New Roman" w:cs="Times New Roman"/>
          <w:sz w:val="18"/>
          <w:szCs w:val="18"/>
        </w:rPr>
        <w:t>o</w:t>
      </w:r>
      <w:r w:rsidR="00994E7D">
        <w:rPr>
          <w:rFonts w:ascii="Times New Roman" w:eastAsia="Times New Roman" w:hAnsi="Times New Roman" w:cs="Times New Roman"/>
          <w:sz w:val="18"/>
          <w:szCs w:val="18"/>
        </w:rPr>
        <w:t>@</w:t>
      </w:r>
      <w:r w:rsidR="002764A8">
        <w:rPr>
          <w:rFonts w:ascii="Times New Roman" w:eastAsia="Times New Roman" w:hAnsi="Times New Roman" w:cs="Times New Roman"/>
          <w:sz w:val="18"/>
          <w:szCs w:val="18"/>
        </w:rPr>
        <w:t>gminaskawina</w:t>
      </w:r>
      <w:r w:rsidR="00994E7D">
        <w:rPr>
          <w:rFonts w:ascii="Times New Roman" w:eastAsia="Times New Roman" w:hAnsi="Times New Roman" w:cs="Times New Roman"/>
          <w:sz w:val="18"/>
          <w:szCs w:val="18"/>
        </w:rPr>
        <w:t>.pl</w:t>
      </w:r>
    </w:p>
    <w:p w:rsidR="003C5293" w:rsidRPr="00A758CD" w:rsidRDefault="00073535" w:rsidP="00073535">
      <w:pPr>
        <w:numPr>
          <w:ilvl w:val="0"/>
          <w:numId w:val="9"/>
        </w:numPr>
        <w:spacing w:line="20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sz w:val="18"/>
          <w:szCs w:val="18"/>
        </w:rPr>
        <w:t>Dane osobowe Pana/i/ będą przetwarzane na podstawie art. 6 ust. 1 lit. b ogólnego rozporządzenie j/w o ochronie danych oraz Kodeksu Pracy – Ustawa z dnia 26 czerwca 1974 r. (</w:t>
      </w:r>
      <w:proofErr w:type="spellStart"/>
      <w:r w:rsidRPr="00A758CD">
        <w:rPr>
          <w:rFonts w:ascii="Times New Roman" w:eastAsia="Times New Roman" w:hAnsi="Times New Roman" w:cs="Times New Roman"/>
          <w:sz w:val="18"/>
          <w:szCs w:val="18"/>
        </w:rPr>
        <w:t>t.j</w:t>
      </w:r>
      <w:proofErr w:type="spellEnd"/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. Dz. U. z 2018 r., poz. 108 z </w:t>
      </w:r>
      <w:proofErr w:type="spellStart"/>
      <w:r w:rsidRPr="00A758CD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A758CD">
        <w:rPr>
          <w:rFonts w:ascii="Times New Roman" w:eastAsia="Times New Roman" w:hAnsi="Times New Roman" w:cs="Times New Roman"/>
          <w:sz w:val="18"/>
          <w:szCs w:val="18"/>
        </w:rPr>
        <w:t>zm</w:t>
      </w:r>
      <w:proofErr w:type="spellEnd"/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) w celu realizacji umowy: obiady w </w:t>
      </w:r>
      <w:r w:rsidR="00290ADA">
        <w:rPr>
          <w:rFonts w:ascii="Times New Roman" w:eastAsia="Times New Roman" w:hAnsi="Times New Roman" w:cs="Times New Roman"/>
          <w:sz w:val="18"/>
          <w:szCs w:val="18"/>
        </w:rPr>
        <w:t>Szkole Podstawowej w Radziszowie.</w:t>
      </w:r>
    </w:p>
    <w:p w:rsidR="003C5293" w:rsidRPr="00A758CD" w:rsidRDefault="00073535" w:rsidP="00073535">
      <w:pPr>
        <w:numPr>
          <w:ilvl w:val="0"/>
          <w:numId w:val="9"/>
        </w:numPr>
        <w:spacing w:line="20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sz w:val="18"/>
          <w:szCs w:val="18"/>
        </w:rPr>
        <w:t>Odbiorcami Pana/pani danych osobowych będą wyłącznie podmioty uprawnione do uzyskania danych osobowych na podstawie przepisów prawa.</w:t>
      </w:r>
    </w:p>
    <w:p w:rsidR="003C5293" w:rsidRPr="00A758CD" w:rsidRDefault="00073535" w:rsidP="00073535">
      <w:pPr>
        <w:numPr>
          <w:ilvl w:val="0"/>
          <w:numId w:val="9"/>
        </w:numPr>
        <w:spacing w:line="20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sz w:val="18"/>
          <w:szCs w:val="18"/>
        </w:rPr>
        <w:t>Dane osobowe Pana/Pani będą przechowywane przez okres 6 lat (czas realizacji + 5 lat jako okres gwarancyjny i kontrolny).</w:t>
      </w:r>
    </w:p>
    <w:p w:rsidR="003C5293" w:rsidRPr="00A758CD" w:rsidRDefault="00073535" w:rsidP="00073535">
      <w:pPr>
        <w:numPr>
          <w:ilvl w:val="0"/>
          <w:numId w:val="9"/>
        </w:numPr>
        <w:spacing w:line="20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sz w:val="18"/>
          <w:szCs w:val="18"/>
        </w:rPr>
        <w:t>Posiada Pan/i prawo do: żądania od administratora dostępu do danych osobowych, prawo do ich sprostowania, usunięcia lub ograniczenia przetwarzania.</w:t>
      </w:r>
    </w:p>
    <w:p w:rsidR="003C5293" w:rsidRPr="00A758CD" w:rsidRDefault="00073535" w:rsidP="00073535">
      <w:pPr>
        <w:numPr>
          <w:ilvl w:val="0"/>
          <w:numId w:val="9"/>
        </w:numPr>
        <w:spacing w:line="20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sz w:val="18"/>
          <w:szCs w:val="18"/>
        </w:rPr>
        <w:t>Przysługuje Panu/Pani prawo wniesienia skargi do organu nadzorczego, tj. Prezesa Urzędu Ochrony Danych.</w:t>
      </w:r>
    </w:p>
    <w:p w:rsidR="00073535" w:rsidRPr="00A758CD" w:rsidRDefault="00073535" w:rsidP="00073535">
      <w:pPr>
        <w:numPr>
          <w:ilvl w:val="0"/>
          <w:numId w:val="9"/>
        </w:numPr>
        <w:spacing w:line="20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sz w:val="18"/>
          <w:szCs w:val="18"/>
        </w:rPr>
        <w:t>Podanie danych osobowych jest dobrowolne, jednakże odmowa podania danych może skutkować odmową zawarcia umowy.</w:t>
      </w:r>
    </w:p>
    <w:p w:rsidR="00073535" w:rsidRPr="00A758CD" w:rsidRDefault="00073535" w:rsidP="0007353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3535" w:rsidRPr="00A758CD" w:rsidRDefault="00073535" w:rsidP="0007353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3535" w:rsidRPr="00A758CD" w:rsidRDefault="00073535" w:rsidP="00073535">
      <w:pPr>
        <w:spacing w:line="20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4" w:name="_Hlk112324533"/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……………………………………..………                          </w:t>
      </w:r>
      <w:r w:rsidR="00A758CD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A758CD">
        <w:rPr>
          <w:rFonts w:ascii="Times New Roman" w:eastAsia="Times New Roman" w:hAnsi="Times New Roman" w:cs="Times New Roman"/>
          <w:sz w:val="18"/>
          <w:szCs w:val="18"/>
        </w:rPr>
        <w:t xml:space="preserve">                      …………………….………………..</w:t>
      </w:r>
    </w:p>
    <w:p w:rsidR="00073535" w:rsidRPr="00A758CD" w:rsidRDefault="00073535" w:rsidP="00073535">
      <w:pPr>
        <w:spacing w:line="20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758C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podpis dyrektora                                            </w:t>
      </w:r>
      <w:r w:rsidR="00A758C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</w:t>
      </w:r>
      <w:r w:rsidRPr="00A758C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podpis rodzica</w:t>
      </w:r>
      <w:bookmarkEnd w:id="4"/>
    </w:p>
    <w:sectPr w:rsidR="00073535" w:rsidRPr="00A758CD" w:rsidSect="00A758CD">
      <w:footerReference w:type="default" r:id="rId8"/>
      <w:pgSz w:w="11906" w:h="16838"/>
      <w:pgMar w:top="1134" w:right="1134" w:bottom="1134" w:left="1134" w:header="709" w:footer="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B1" w:rsidRDefault="00060DB1">
      <w:r>
        <w:separator/>
      </w:r>
    </w:p>
  </w:endnote>
  <w:endnote w:type="continuationSeparator" w:id="0">
    <w:p w:rsidR="00060DB1" w:rsidRDefault="0006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B1" w:rsidRDefault="003A014F">
    <w:pPr>
      <w:pStyle w:val="Stopka"/>
      <w:jc w:val="right"/>
    </w:pPr>
    <w:r>
      <w:rPr>
        <w:rFonts w:cs="Times New Roman"/>
      </w:rPr>
      <w:fldChar w:fldCharType="begin"/>
    </w:r>
    <w:r w:rsidR="00060DB1"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2764A8"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060DB1" w:rsidRDefault="00060D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B1" w:rsidRDefault="00060DB1">
      <w:r>
        <w:separator/>
      </w:r>
    </w:p>
  </w:footnote>
  <w:footnote w:type="continuationSeparator" w:id="0">
    <w:p w:rsidR="00060DB1" w:rsidRDefault="00060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966D8C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sz w:val="24"/>
      </w:rPr>
    </w:lvl>
  </w:abstractNum>
  <w:abstractNum w:abstractNumId="3">
    <w:nsid w:val="00000004"/>
    <w:multiLevelType w:val="singleLevel"/>
    <w:tmpl w:val="00000004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23A5F4D"/>
    <w:multiLevelType w:val="hybridMultilevel"/>
    <w:tmpl w:val="9CEE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63F5"/>
    <w:multiLevelType w:val="hybridMultilevel"/>
    <w:tmpl w:val="A9B88A44"/>
    <w:lvl w:ilvl="0" w:tplc="F10044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44D6"/>
    <w:multiLevelType w:val="hybridMultilevel"/>
    <w:tmpl w:val="3300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1C90"/>
    <w:multiLevelType w:val="hybridMultilevel"/>
    <w:tmpl w:val="1292C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A5C0D"/>
    <w:multiLevelType w:val="hybridMultilevel"/>
    <w:tmpl w:val="F7DA232C"/>
    <w:lvl w:ilvl="0" w:tplc="0360CC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9504D"/>
    <w:multiLevelType w:val="hybridMultilevel"/>
    <w:tmpl w:val="E2B0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36245"/>
    <w:multiLevelType w:val="hybridMultilevel"/>
    <w:tmpl w:val="95DA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65938"/>
    <w:multiLevelType w:val="hybridMultilevel"/>
    <w:tmpl w:val="233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471F9"/>
    <w:multiLevelType w:val="hybridMultilevel"/>
    <w:tmpl w:val="8AE61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27"/>
    <w:rsid w:val="00007998"/>
    <w:rsid w:val="00031BCB"/>
    <w:rsid w:val="00042129"/>
    <w:rsid w:val="000519E4"/>
    <w:rsid w:val="00060DB1"/>
    <w:rsid w:val="00073535"/>
    <w:rsid w:val="00086762"/>
    <w:rsid w:val="000C7C92"/>
    <w:rsid w:val="000F53CC"/>
    <w:rsid w:val="000F5BD1"/>
    <w:rsid w:val="00105071"/>
    <w:rsid w:val="00160419"/>
    <w:rsid w:val="001608CB"/>
    <w:rsid w:val="00160A3B"/>
    <w:rsid w:val="0018373B"/>
    <w:rsid w:val="001E3444"/>
    <w:rsid w:val="002029CD"/>
    <w:rsid w:val="00203E58"/>
    <w:rsid w:val="00203F16"/>
    <w:rsid w:val="002227A8"/>
    <w:rsid w:val="00225D02"/>
    <w:rsid w:val="00236460"/>
    <w:rsid w:val="002654BA"/>
    <w:rsid w:val="002764A8"/>
    <w:rsid w:val="00290ADA"/>
    <w:rsid w:val="002B3D61"/>
    <w:rsid w:val="00301359"/>
    <w:rsid w:val="003203C2"/>
    <w:rsid w:val="00323927"/>
    <w:rsid w:val="00334492"/>
    <w:rsid w:val="00376833"/>
    <w:rsid w:val="003974B0"/>
    <w:rsid w:val="003A014F"/>
    <w:rsid w:val="003A526D"/>
    <w:rsid w:val="003B0FD5"/>
    <w:rsid w:val="003C5293"/>
    <w:rsid w:val="003C64E2"/>
    <w:rsid w:val="003E4B50"/>
    <w:rsid w:val="003F47FB"/>
    <w:rsid w:val="0045065F"/>
    <w:rsid w:val="00450F05"/>
    <w:rsid w:val="004542E6"/>
    <w:rsid w:val="0045502B"/>
    <w:rsid w:val="004638BA"/>
    <w:rsid w:val="00484D91"/>
    <w:rsid w:val="00486872"/>
    <w:rsid w:val="00492924"/>
    <w:rsid w:val="004B1AEC"/>
    <w:rsid w:val="004F21AC"/>
    <w:rsid w:val="004F7D7D"/>
    <w:rsid w:val="005043EE"/>
    <w:rsid w:val="0051486E"/>
    <w:rsid w:val="005301ED"/>
    <w:rsid w:val="00533B73"/>
    <w:rsid w:val="0056110C"/>
    <w:rsid w:val="005A05EF"/>
    <w:rsid w:val="005B25FC"/>
    <w:rsid w:val="005B261C"/>
    <w:rsid w:val="005C4F7E"/>
    <w:rsid w:val="00631973"/>
    <w:rsid w:val="006735C7"/>
    <w:rsid w:val="006B21D1"/>
    <w:rsid w:val="006D758C"/>
    <w:rsid w:val="006E1774"/>
    <w:rsid w:val="00713277"/>
    <w:rsid w:val="00713FD2"/>
    <w:rsid w:val="00722ADB"/>
    <w:rsid w:val="007505C6"/>
    <w:rsid w:val="00773751"/>
    <w:rsid w:val="00775428"/>
    <w:rsid w:val="0079698A"/>
    <w:rsid w:val="007D0526"/>
    <w:rsid w:val="007E3067"/>
    <w:rsid w:val="007F4246"/>
    <w:rsid w:val="00814D30"/>
    <w:rsid w:val="00814E0F"/>
    <w:rsid w:val="00840A02"/>
    <w:rsid w:val="0088615E"/>
    <w:rsid w:val="008A64D5"/>
    <w:rsid w:val="008C74E7"/>
    <w:rsid w:val="008D43B3"/>
    <w:rsid w:val="008D6027"/>
    <w:rsid w:val="008D7DDD"/>
    <w:rsid w:val="008E2BDA"/>
    <w:rsid w:val="008F0E73"/>
    <w:rsid w:val="00907D56"/>
    <w:rsid w:val="00913F6D"/>
    <w:rsid w:val="009177C7"/>
    <w:rsid w:val="00927C67"/>
    <w:rsid w:val="0094153C"/>
    <w:rsid w:val="0096479C"/>
    <w:rsid w:val="00994E7D"/>
    <w:rsid w:val="009954B8"/>
    <w:rsid w:val="009A0866"/>
    <w:rsid w:val="009A2B61"/>
    <w:rsid w:val="009B004C"/>
    <w:rsid w:val="009B1DBB"/>
    <w:rsid w:val="009E0240"/>
    <w:rsid w:val="009E02DD"/>
    <w:rsid w:val="009E3DB9"/>
    <w:rsid w:val="00A14C56"/>
    <w:rsid w:val="00A2591B"/>
    <w:rsid w:val="00A36678"/>
    <w:rsid w:val="00A417B8"/>
    <w:rsid w:val="00A430BC"/>
    <w:rsid w:val="00A65622"/>
    <w:rsid w:val="00A70497"/>
    <w:rsid w:val="00A743D1"/>
    <w:rsid w:val="00A758CD"/>
    <w:rsid w:val="00A8644E"/>
    <w:rsid w:val="00A8669E"/>
    <w:rsid w:val="00A90ABA"/>
    <w:rsid w:val="00A91719"/>
    <w:rsid w:val="00AA1A0E"/>
    <w:rsid w:val="00AC7145"/>
    <w:rsid w:val="00AD532D"/>
    <w:rsid w:val="00AF338A"/>
    <w:rsid w:val="00AF4B78"/>
    <w:rsid w:val="00B47049"/>
    <w:rsid w:val="00B74EB3"/>
    <w:rsid w:val="00B77A84"/>
    <w:rsid w:val="00BA0D38"/>
    <w:rsid w:val="00BA326B"/>
    <w:rsid w:val="00BB3565"/>
    <w:rsid w:val="00BC0220"/>
    <w:rsid w:val="00C12DAF"/>
    <w:rsid w:val="00C20D2E"/>
    <w:rsid w:val="00C228F8"/>
    <w:rsid w:val="00C92378"/>
    <w:rsid w:val="00CB09B9"/>
    <w:rsid w:val="00CB0C02"/>
    <w:rsid w:val="00CD05A0"/>
    <w:rsid w:val="00CF2418"/>
    <w:rsid w:val="00D208D5"/>
    <w:rsid w:val="00D21DEF"/>
    <w:rsid w:val="00D23959"/>
    <w:rsid w:val="00D344E2"/>
    <w:rsid w:val="00D714B4"/>
    <w:rsid w:val="00D83053"/>
    <w:rsid w:val="00D90525"/>
    <w:rsid w:val="00DA09E9"/>
    <w:rsid w:val="00E154BE"/>
    <w:rsid w:val="00E17384"/>
    <w:rsid w:val="00E23305"/>
    <w:rsid w:val="00E50602"/>
    <w:rsid w:val="00E61106"/>
    <w:rsid w:val="00E77078"/>
    <w:rsid w:val="00F219C3"/>
    <w:rsid w:val="00F62078"/>
    <w:rsid w:val="00F643E5"/>
    <w:rsid w:val="00FC179F"/>
    <w:rsid w:val="00FC5E9E"/>
    <w:rsid w:val="00FC7151"/>
    <w:rsid w:val="00FD291B"/>
    <w:rsid w:val="00FE158F"/>
    <w:rsid w:val="00FF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35"/>
    <w:pPr>
      <w:suppressAutoHyphens/>
    </w:pPr>
    <w:rPr>
      <w:rFonts w:ascii="Calibri" w:eastAsia="Calibri" w:hAnsi="Calibri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42129"/>
  </w:style>
  <w:style w:type="character" w:customStyle="1" w:styleId="WW8Num1z1">
    <w:name w:val="WW8Num1z1"/>
    <w:rsid w:val="00042129"/>
  </w:style>
  <w:style w:type="character" w:customStyle="1" w:styleId="WW8Num1z2">
    <w:name w:val="WW8Num1z2"/>
    <w:rsid w:val="00042129"/>
  </w:style>
  <w:style w:type="character" w:customStyle="1" w:styleId="WW8Num1z3">
    <w:name w:val="WW8Num1z3"/>
    <w:rsid w:val="00042129"/>
  </w:style>
  <w:style w:type="character" w:customStyle="1" w:styleId="WW8Num1z4">
    <w:name w:val="WW8Num1z4"/>
    <w:rsid w:val="00042129"/>
  </w:style>
  <w:style w:type="character" w:customStyle="1" w:styleId="WW8Num1z5">
    <w:name w:val="WW8Num1z5"/>
    <w:rsid w:val="00042129"/>
  </w:style>
  <w:style w:type="character" w:customStyle="1" w:styleId="WW8Num1z6">
    <w:name w:val="WW8Num1z6"/>
    <w:rsid w:val="00042129"/>
  </w:style>
  <w:style w:type="character" w:customStyle="1" w:styleId="WW8Num1z7">
    <w:name w:val="WW8Num1z7"/>
    <w:rsid w:val="00042129"/>
  </w:style>
  <w:style w:type="character" w:customStyle="1" w:styleId="WW8Num1z8">
    <w:name w:val="WW8Num1z8"/>
    <w:rsid w:val="00042129"/>
  </w:style>
  <w:style w:type="character" w:customStyle="1" w:styleId="WW8Num2z0">
    <w:name w:val="WW8Num2z0"/>
    <w:rsid w:val="00042129"/>
    <w:rPr>
      <w:rFonts w:ascii="Times New Roman" w:eastAsia="Times New Roman" w:hAnsi="Times New Roman" w:cs="Times New Roman"/>
      <w:sz w:val="24"/>
    </w:rPr>
  </w:style>
  <w:style w:type="character" w:customStyle="1" w:styleId="WW8Num2z1">
    <w:name w:val="WW8Num2z1"/>
    <w:rsid w:val="00042129"/>
  </w:style>
  <w:style w:type="character" w:customStyle="1" w:styleId="WW8Num2z2">
    <w:name w:val="WW8Num2z2"/>
    <w:rsid w:val="00042129"/>
  </w:style>
  <w:style w:type="character" w:customStyle="1" w:styleId="WW8Num2z3">
    <w:name w:val="WW8Num2z3"/>
    <w:rsid w:val="00042129"/>
  </w:style>
  <w:style w:type="character" w:customStyle="1" w:styleId="WW8Num2z4">
    <w:name w:val="WW8Num2z4"/>
    <w:rsid w:val="00042129"/>
  </w:style>
  <w:style w:type="character" w:customStyle="1" w:styleId="WW8Num2z5">
    <w:name w:val="WW8Num2z5"/>
    <w:rsid w:val="00042129"/>
  </w:style>
  <w:style w:type="character" w:customStyle="1" w:styleId="WW8Num2z6">
    <w:name w:val="WW8Num2z6"/>
    <w:rsid w:val="00042129"/>
  </w:style>
  <w:style w:type="character" w:customStyle="1" w:styleId="WW8Num2z7">
    <w:name w:val="WW8Num2z7"/>
    <w:rsid w:val="00042129"/>
  </w:style>
  <w:style w:type="character" w:customStyle="1" w:styleId="WW8Num2z8">
    <w:name w:val="WW8Num2z8"/>
    <w:rsid w:val="00042129"/>
  </w:style>
  <w:style w:type="character" w:customStyle="1" w:styleId="WW8Num3z0">
    <w:name w:val="WW8Num3z0"/>
    <w:rsid w:val="00042129"/>
  </w:style>
  <w:style w:type="character" w:customStyle="1" w:styleId="WW8Num3z1">
    <w:name w:val="WW8Num3z1"/>
    <w:rsid w:val="00042129"/>
  </w:style>
  <w:style w:type="character" w:customStyle="1" w:styleId="WW8Num3z2">
    <w:name w:val="WW8Num3z2"/>
    <w:rsid w:val="00042129"/>
  </w:style>
  <w:style w:type="character" w:customStyle="1" w:styleId="WW8Num3z3">
    <w:name w:val="WW8Num3z3"/>
    <w:rsid w:val="00042129"/>
  </w:style>
  <w:style w:type="character" w:customStyle="1" w:styleId="WW8Num3z4">
    <w:name w:val="WW8Num3z4"/>
    <w:rsid w:val="00042129"/>
  </w:style>
  <w:style w:type="character" w:customStyle="1" w:styleId="WW8Num3z5">
    <w:name w:val="WW8Num3z5"/>
    <w:rsid w:val="00042129"/>
  </w:style>
  <w:style w:type="character" w:customStyle="1" w:styleId="WW8Num3z6">
    <w:name w:val="WW8Num3z6"/>
    <w:rsid w:val="00042129"/>
  </w:style>
  <w:style w:type="character" w:customStyle="1" w:styleId="WW8Num3z7">
    <w:name w:val="WW8Num3z7"/>
    <w:rsid w:val="00042129"/>
  </w:style>
  <w:style w:type="character" w:customStyle="1" w:styleId="WW8Num3z8">
    <w:name w:val="WW8Num3z8"/>
    <w:rsid w:val="00042129"/>
  </w:style>
  <w:style w:type="character" w:customStyle="1" w:styleId="WW8Num4z0">
    <w:name w:val="WW8Num4z0"/>
    <w:rsid w:val="00042129"/>
    <w:rPr>
      <w:rFonts w:ascii="Times New Roman" w:eastAsia="Times New Roman" w:hAnsi="Times New Roman" w:cs="Times New Roman"/>
      <w:sz w:val="24"/>
    </w:rPr>
  </w:style>
  <w:style w:type="character" w:customStyle="1" w:styleId="WW8Num4z1">
    <w:name w:val="WW8Num4z1"/>
    <w:rsid w:val="00042129"/>
  </w:style>
  <w:style w:type="character" w:customStyle="1" w:styleId="WW8Num4z2">
    <w:name w:val="WW8Num4z2"/>
    <w:rsid w:val="00042129"/>
  </w:style>
  <w:style w:type="character" w:customStyle="1" w:styleId="WW8Num4z3">
    <w:name w:val="WW8Num4z3"/>
    <w:rsid w:val="00042129"/>
  </w:style>
  <w:style w:type="character" w:customStyle="1" w:styleId="WW8Num4z4">
    <w:name w:val="WW8Num4z4"/>
    <w:rsid w:val="00042129"/>
  </w:style>
  <w:style w:type="character" w:customStyle="1" w:styleId="WW8Num4z5">
    <w:name w:val="WW8Num4z5"/>
    <w:rsid w:val="00042129"/>
  </w:style>
  <w:style w:type="character" w:customStyle="1" w:styleId="WW8Num4z6">
    <w:name w:val="WW8Num4z6"/>
    <w:rsid w:val="00042129"/>
  </w:style>
  <w:style w:type="character" w:customStyle="1" w:styleId="WW8Num4z7">
    <w:name w:val="WW8Num4z7"/>
    <w:rsid w:val="00042129"/>
  </w:style>
  <w:style w:type="character" w:customStyle="1" w:styleId="WW8Num4z8">
    <w:name w:val="WW8Num4z8"/>
    <w:rsid w:val="00042129"/>
  </w:style>
  <w:style w:type="character" w:customStyle="1" w:styleId="WW8Num5z0">
    <w:name w:val="WW8Num5z0"/>
    <w:rsid w:val="00042129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5z1">
    <w:name w:val="WW8Num5z1"/>
    <w:rsid w:val="00042129"/>
  </w:style>
  <w:style w:type="character" w:customStyle="1" w:styleId="WW8Num5z2">
    <w:name w:val="WW8Num5z2"/>
    <w:rsid w:val="00042129"/>
  </w:style>
  <w:style w:type="character" w:customStyle="1" w:styleId="WW8Num5z3">
    <w:name w:val="WW8Num5z3"/>
    <w:rsid w:val="00042129"/>
  </w:style>
  <w:style w:type="character" w:customStyle="1" w:styleId="WW8Num5z4">
    <w:name w:val="WW8Num5z4"/>
    <w:rsid w:val="00042129"/>
  </w:style>
  <w:style w:type="character" w:customStyle="1" w:styleId="WW8Num5z5">
    <w:name w:val="WW8Num5z5"/>
    <w:rsid w:val="00042129"/>
  </w:style>
  <w:style w:type="character" w:customStyle="1" w:styleId="WW8Num5z6">
    <w:name w:val="WW8Num5z6"/>
    <w:rsid w:val="00042129"/>
  </w:style>
  <w:style w:type="character" w:customStyle="1" w:styleId="WW8Num5z7">
    <w:name w:val="WW8Num5z7"/>
    <w:rsid w:val="00042129"/>
  </w:style>
  <w:style w:type="character" w:customStyle="1" w:styleId="WW8Num5z8">
    <w:name w:val="WW8Num5z8"/>
    <w:rsid w:val="00042129"/>
  </w:style>
  <w:style w:type="character" w:customStyle="1" w:styleId="WW8Num6z0">
    <w:name w:val="WW8Num6z0"/>
    <w:rsid w:val="00042129"/>
    <w:rPr>
      <w:rFonts w:hint="default"/>
    </w:rPr>
  </w:style>
  <w:style w:type="character" w:customStyle="1" w:styleId="WW8Num6z1">
    <w:name w:val="WW8Num6z1"/>
    <w:rsid w:val="00042129"/>
  </w:style>
  <w:style w:type="character" w:customStyle="1" w:styleId="WW8Num6z2">
    <w:name w:val="WW8Num6z2"/>
    <w:rsid w:val="00042129"/>
  </w:style>
  <w:style w:type="character" w:customStyle="1" w:styleId="WW8Num6z3">
    <w:name w:val="WW8Num6z3"/>
    <w:rsid w:val="00042129"/>
  </w:style>
  <w:style w:type="character" w:customStyle="1" w:styleId="WW8Num6z4">
    <w:name w:val="WW8Num6z4"/>
    <w:rsid w:val="00042129"/>
  </w:style>
  <w:style w:type="character" w:customStyle="1" w:styleId="WW8Num6z5">
    <w:name w:val="WW8Num6z5"/>
    <w:rsid w:val="00042129"/>
  </w:style>
  <w:style w:type="character" w:customStyle="1" w:styleId="WW8Num6z6">
    <w:name w:val="WW8Num6z6"/>
    <w:rsid w:val="00042129"/>
  </w:style>
  <w:style w:type="character" w:customStyle="1" w:styleId="WW8Num6z7">
    <w:name w:val="WW8Num6z7"/>
    <w:rsid w:val="00042129"/>
  </w:style>
  <w:style w:type="character" w:customStyle="1" w:styleId="WW8Num6z8">
    <w:name w:val="WW8Num6z8"/>
    <w:rsid w:val="00042129"/>
  </w:style>
  <w:style w:type="character" w:customStyle="1" w:styleId="WW8Num7z0">
    <w:name w:val="WW8Num7z0"/>
    <w:rsid w:val="00042129"/>
    <w:rPr>
      <w:rFonts w:ascii="Times New Roman" w:eastAsia="Times New Roman" w:hAnsi="Times New Roman" w:cs="Times New Roman" w:hint="default"/>
      <w:sz w:val="24"/>
    </w:rPr>
  </w:style>
  <w:style w:type="character" w:customStyle="1" w:styleId="WW8Num7z1">
    <w:name w:val="WW8Num7z1"/>
    <w:rsid w:val="00042129"/>
  </w:style>
  <w:style w:type="character" w:customStyle="1" w:styleId="WW8Num7z2">
    <w:name w:val="WW8Num7z2"/>
    <w:rsid w:val="00042129"/>
  </w:style>
  <w:style w:type="character" w:customStyle="1" w:styleId="WW8Num7z3">
    <w:name w:val="WW8Num7z3"/>
    <w:rsid w:val="00042129"/>
  </w:style>
  <w:style w:type="character" w:customStyle="1" w:styleId="WW8Num7z4">
    <w:name w:val="WW8Num7z4"/>
    <w:rsid w:val="00042129"/>
  </w:style>
  <w:style w:type="character" w:customStyle="1" w:styleId="WW8Num7z5">
    <w:name w:val="WW8Num7z5"/>
    <w:rsid w:val="00042129"/>
  </w:style>
  <w:style w:type="character" w:customStyle="1" w:styleId="WW8Num7z6">
    <w:name w:val="WW8Num7z6"/>
    <w:rsid w:val="00042129"/>
  </w:style>
  <w:style w:type="character" w:customStyle="1" w:styleId="WW8Num7z7">
    <w:name w:val="WW8Num7z7"/>
    <w:rsid w:val="00042129"/>
  </w:style>
  <w:style w:type="character" w:customStyle="1" w:styleId="WW8Num7z8">
    <w:name w:val="WW8Num7z8"/>
    <w:rsid w:val="00042129"/>
  </w:style>
  <w:style w:type="character" w:customStyle="1" w:styleId="Domylnaczcionkaakapitu1">
    <w:name w:val="Domyślna czcionka akapitu1"/>
    <w:rsid w:val="00042129"/>
  </w:style>
  <w:style w:type="character" w:customStyle="1" w:styleId="NagwekZnak">
    <w:name w:val="Nagłówek Znak"/>
    <w:basedOn w:val="Domylnaczcionkaakapitu1"/>
    <w:rsid w:val="00042129"/>
  </w:style>
  <w:style w:type="character" w:customStyle="1" w:styleId="StopkaZnak">
    <w:name w:val="Stopka Znak"/>
    <w:basedOn w:val="Domylnaczcionkaakapitu1"/>
    <w:rsid w:val="00042129"/>
  </w:style>
  <w:style w:type="character" w:customStyle="1" w:styleId="TekstdymkaZnak">
    <w:name w:val="Tekst dymka Znak"/>
    <w:rsid w:val="00042129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rsid w:val="00042129"/>
  </w:style>
  <w:style w:type="paragraph" w:customStyle="1" w:styleId="Nagwek1">
    <w:name w:val="Nagłówek1"/>
    <w:basedOn w:val="Normalny"/>
    <w:next w:val="Tekstpodstawowy"/>
    <w:rsid w:val="0004212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042129"/>
    <w:pPr>
      <w:spacing w:after="120"/>
    </w:pPr>
  </w:style>
  <w:style w:type="paragraph" w:styleId="Lista">
    <w:name w:val="List"/>
    <w:basedOn w:val="Tekstpodstawowy"/>
    <w:rsid w:val="00042129"/>
    <w:rPr>
      <w:rFonts w:cs="Lucida Sans"/>
    </w:rPr>
  </w:style>
  <w:style w:type="paragraph" w:customStyle="1" w:styleId="Podpis1">
    <w:name w:val="Podpis1"/>
    <w:basedOn w:val="Normalny"/>
    <w:rsid w:val="0004212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042129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042129"/>
    <w:pPr>
      <w:ind w:left="708"/>
    </w:pPr>
  </w:style>
  <w:style w:type="paragraph" w:styleId="Nagwek">
    <w:name w:val="header"/>
    <w:basedOn w:val="Normalny"/>
    <w:rsid w:val="000421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212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4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60B66-4E1D-4A66-91E5-40F420D6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Marzec</dc:creator>
  <cp:lastModifiedBy>dflorek1</cp:lastModifiedBy>
  <cp:revision>17</cp:revision>
  <cp:lastPrinted>2023-09-04T10:46:00Z</cp:lastPrinted>
  <dcterms:created xsi:type="dcterms:W3CDTF">2022-08-31T09:19:00Z</dcterms:created>
  <dcterms:modified xsi:type="dcterms:W3CDTF">2023-09-04T10:48:00Z</dcterms:modified>
</cp:coreProperties>
</file>