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6130B" w14:textId="6E0566FC" w:rsidR="00611EE3" w:rsidRPr="00433153" w:rsidRDefault="00611EE3" w:rsidP="00611EE3">
      <w:r w:rsidRPr="00433153">
        <w:rPr>
          <w:rFonts w:ascii="Verdana" w:hAnsi="Verdana" w:cs="Verdana"/>
          <w:b/>
        </w:rPr>
        <w:t>Wymagania edukacyjne niezbędne do uzyskania poszczególnych oce</w:t>
      </w:r>
      <w:r>
        <w:rPr>
          <w:rFonts w:ascii="Verdana" w:hAnsi="Verdana" w:cs="Verdana"/>
          <w:b/>
        </w:rPr>
        <w:t xml:space="preserve">n </w:t>
      </w:r>
      <w:r w:rsidR="008318A0">
        <w:rPr>
          <w:rFonts w:ascii="Verdana" w:hAnsi="Verdana" w:cs="Verdana"/>
          <w:b/>
        </w:rPr>
        <w:t>z języka angielskiego</w:t>
      </w:r>
    </w:p>
    <w:p w14:paraId="22857227" w14:textId="77777777" w:rsidR="00611EE3" w:rsidRPr="003D4FA2" w:rsidRDefault="00611EE3" w:rsidP="00611EE3">
      <w:pPr>
        <w:pStyle w:val="Domynie"/>
        <w:rPr>
          <w:rFonts w:ascii="Verdana" w:hAnsi="Verdana" w:cs="Verdana"/>
          <w:color w:val="auto"/>
          <w:sz w:val="16"/>
          <w:szCs w:val="16"/>
          <w:lang w:val="en-US"/>
        </w:rPr>
      </w:pPr>
      <w:r>
        <w:rPr>
          <w:rFonts w:ascii="Verdana" w:hAnsi="Verdana" w:cs="Verdana"/>
          <w:i/>
          <w:color w:val="auto"/>
          <w:sz w:val="28"/>
          <w:szCs w:val="28"/>
          <w:lang w:val="en-US"/>
        </w:rPr>
        <w:t xml:space="preserve">                                     </w:t>
      </w:r>
    </w:p>
    <w:p w14:paraId="7478FDE2" w14:textId="77777777" w:rsidR="00611EE3" w:rsidRPr="003D4FA2" w:rsidRDefault="00611EE3" w:rsidP="00611EE3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7"/>
        <w:gridCol w:w="3748"/>
        <w:gridCol w:w="3750"/>
        <w:gridCol w:w="3763"/>
      </w:tblGrid>
      <w:tr w:rsidR="00611EE3" w:rsidRPr="003D4FA2" w14:paraId="3A3C6621" w14:textId="77777777" w:rsidTr="004F7203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14:paraId="60B0BE63" w14:textId="77777777" w:rsidR="00611EE3" w:rsidRPr="003D4FA2" w:rsidRDefault="00611EE3" w:rsidP="004F7203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</w:t>
            </w:r>
          </w:p>
        </w:tc>
        <w:tc>
          <w:tcPr>
            <w:tcW w:w="112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14:paraId="7784BC65" w14:textId="77777777" w:rsidR="00611EE3" w:rsidRPr="003D4FA2" w:rsidRDefault="00611EE3" w:rsidP="004F7203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</w:tr>
      <w:tr w:rsidR="00611EE3" w:rsidRPr="003D4FA2" w14:paraId="4D640A3E" w14:textId="77777777" w:rsidTr="004F7203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14:paraId="3A26C825" w14:textId="77777777" w:rsidR="00611EE3" w:rsidRPr="003D4FA2" w:rsidRDefault="00611EE3" w:rsidP="004F7203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14:paraId="7CD90A34" w14:textId="77777777" w:rsidR="00611EE3" w:rsidRPr="003D4FA2" w:rsidRDefault="00611EE3" w:rsidP="004F7203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14:paraId="2D697A22" w14:textId="77777777" w:rsidR="00611EE3" w:rsidRPr="003D4FA2" w:rsidRDefault="00611EE3" w:rsidP="004F7203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PRODUKCJA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14:paraId="427F2CF7" w14:textId="77777777" w:rsidR="00611EE3" w:rsidRPr="003D4FA2" w:rsidRDefault="00611EE3" w:rsidP="004F7203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INTERAKCJA</w:t>
            </w:r>
          </w:p>
          <w:p w14:paraId="23ECC591" w14:textId="77777777" w:rsidR="00611EE3" w:rsidRPr="003D4FA2" w:rsidRDefault="00611EE3" w:rsidP="004F7203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611EE3" w:rsidRPr="003D4FA2" w14:paraId="5BA73669" w14:textId="77777777" w:rsidTr="004F7203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1E9B9B4" w14:textId="77777777" w:rsidR="00611EE3" w:rsidRPr="003D4FA2" w:rsidRDefault="00611EE3" w:rsidP="004F7203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4E85E550" w14:textId="77777777" w:rsidR="00611EE3" w:rsidRPr="003D4FA2" w:rsidRDefault="00611EE3" w:rsidP="004F7203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14:paraId="01BB0D60" w14:textId="77777777" w:rsidR="00611EE3" w:rsidRPr="003D4FA2" w:rsidRDefault="00611EE3" w:rsidP="004F7203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7FFCD125" w14:textId="77777777" w:rsidR="00611EE3" w:rsidRPr="003D4FA2" w:rsidRDefault="00611EE3" w:rsidP="00611EE3">
            <w:pPr>
              <w:pStyle w:val="Domynie"/>
              <w:numPr>
                <w:ilvl w:val="0"/>
                <w:numId w:val="8"/>
              </w:numPr>
              <w:tabs>
                <w:tab w:val="num" w:pos="0"/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Get started!</w:t>
            </w:r>
          </w:p>
          <w:p w14:paraId="20F07E45" w14:textId="77777777" w:rsidR="00611EE3" w:rsidRPr="003D4FA2" w:rsidRDefault="00611EE3" w:rsidP="00611EE3">
            <w:pPr>
              <w:pStyle w:val="Domynie"/>
              <w:numPr>
                <w:ilvl w:val="0"/>
                <w:numId w:val="8"/>
              </w:numPr>
              <w:tabs>
                <w:tab w:val="num" w:pos="0"/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Classmates</w:t>
            </w:r>
          </w:p>
          <w:p w14:paraId="4528D0FE" w14:textId="77777777" w:rsidR="00611EE3" w:rsidRPr="003D4FA2" w:rsidRDefault="00611EE3" w:rsidP="00611EE3">
            <w:pPr>
              <w:pStyle w:val="Domynie"/>
              <w:numPr>
                <w:ilvl w:val="0"/>
                <w:numId w:val="8"/>
              </w:numPr>
              <w:tabs>
                <w:tab w:val="num" w:pos="0"/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Fun with food</w:t>
            </w:r>
          </w:p>
          <w:p w14:paraId="49E67564" w14:textId="77777777" w:rsidR="00611EE3" w:rsidRPr="003D4FA2" w:rsidRDefault="00611EE3" w:rsidP="00611EE3">
            <w:pPr>
              <w:pStyle w:val="Domynie"/>
              <w:numPr>
                <w:ilvl w:val="0"/>
                <w:numId w:val="8"/>
              </w:numPr>
              <w:tabs>
                <w:tab w:val="num" w:pos="0"/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Technology for all</w:t>
            </w:r>
          </w:p>
          <w:p w14:paraId="2932645B" w14:textId="77777777" w:rsidR="00611EE3" w:rsidRPr="003D4FA2" w:rsidRDefault="00611EE3" w:rsidP="00611EE3">
            <w:pPr>
              <w:pStyle w:val="Domynie"/>
              <w:numPr>
                <w:ilvl w:val="0"/>
                <w:numId w:val="8"/>
              </w:numPr>
              <w:tabs>
                <w:tab w:val="num" w:pos="0"/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Big world</w:t>
            </w:r>
          </w:p>
          <w:p w14:paraId="0D40C789" w14:textId="77777777" w:rsidR="00611EE3" w:rsidRPr="003D4FA2" w:rsidRDefault="00611EE3" w:rsidP="00611EE3">
            <w:pPr>
              <w:pStyle w:val="Domynie"/>
              <w:numPr>
                <w:ilvl w:val="0"/>
                <w:numId w:val="8"/>
              </w:numPr>
              <w:tabs>
                <w:tab w:val="num" w:pos="0"/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Around town</w:t>
            </w:r>
          </w:p>
          <w:p w14:paraId="09338965" w14:textId="77777777" w:rsidR="00611EE3" w:rsidRPr="003D4FA2" w:rsidRDefault="00611EE3" w:rsidP="00611EE3">
            <w:pPr>
              <w:pStyle w:val="Domynie"/>
              <w:numPr>
                <w:ilvl w:val="0"/>
                <w:numId w:val="8"/>
              </w:numPr>
              <w:tabs>
                <w:tab w:val="num" w:pos="0"/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Just the job</w:t>
            </w:r>
          </w:p>
          <w:p w14:paraId="192AAB21" w14:textId="77777777" w:rsidR="00611EE3" w:rsidRPr="003D4FA2" w:rsidRDefault="00611EE3" w:rsidP="00611EE3">
            <w:pPr>
              <w:pStyle w:val="Domynie"/>
              <w:numPr>
                <w:ilvl w:val="0"/>
                <w:numId w:val="8"/>
              </w:numPr>
              <w:tabs>
                <w:tab w:val="num" w:pos="0"/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Going places</w:t>
            </w:r>
          </w:p>
          <w:p w14:paraId="14F3D6C0" w14:textId="77777777" w:rsidR="00611EE3" w:rsidRPr="003D4FA2" w:rsidRDefault="00611EE3" w:rsidP="00611EE3">
            <w:pPr>
              <w:pStyle w:val="Domynie"/>
              <w:numPr>
                <w:ilvl w:val="0"/>
                <w:numId w:val="8"/>
              </w:numPr>
              <w:tabs>
                <w:tab w:val="num" w:pos="0"/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Having fun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9823B58" w14:textId="77777777" w:rsidR="00611EE3" w:rsidRPr="003D4FA2" w:rsidRDefault="00611EE3" w:rsidP="004F7203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14:paraId="442B96A1" w14:textId="77777777" w:rsidR="00611EE3" w:rsidRPr="003D4FA2" w:rsidRDefault="00611EE3" w:rsidP="004F7203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SŁUCHANIE:</w:t>
            </w:r>
          </w:p>
          <w:p w14:paraId="573E7B66" w14:textId="77777777" w:rsidR="00611EE3" w:rsidRPr="003D4FA2" w:rsidRDefault="00611EE3" w:rsidP="004F7203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1310DAE3" w14:textId="77777777" w:rsidR="00611EE3" w:rsidRPr="003D4FA2" w:rsidRDefault="00611EE3" w:rsidP="004F7203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potrafi zrozumieć wyrażenia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 i najczęściej używane słowa dotyczące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14:paraId="08AA0059" w14:textId="77777777" w:rsidR="00611EE3" w:rsidRPr="003D4FA2" w:rsidRDefault="00611EE3" w:rsidP="004F7203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7CDC0D8D" w14:textId="77777777" w:rsidR="00611EE3" w:rsidRPr="003D4FA2" w:rsidRDefault="00611EE3" w:rsidP="004F7203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CZYTANIE:</w:t>
            </w:r>
          </w:p>
          <w:p w14:paraId="2100D568" w14:textId="77777777" w:rsidR="00611EE3" w:rsidRPr="003D4FA2" w:rsidRDefault="00611EE3" w:rsidP="004F7203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3807C1EF" w14:textId="77777777" w:rsidR="00611EE3" w:rsidRPr="003D4FA2" w:rsidRDefault="00611EE3" w:rsidP="004F7203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.</w:t>
            </w:r>
          </w:p>
          <w:p w14:paraId="1CA7CEC9" w14:textId="77777777" w:rsidR="00611EE3" w:rsidRPr="003D4FA2" w:rsidRDefault="00611EE3" w:rsidP="004F7203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CB4AA24" w14:textId="77777777" w:rsidR="00611EE3" w:rsidRPr="003D4FA2" w:rsidRDefault="00611EE3" w:rsidP="004F7203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69F01EF6" w14:textId="77777777" w:rsidR="00611EE3" w:rsidRPr="003D4FA2" w:rsidRDefault="00611EE3" w:rsidP="004F7203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MÓWIENIE:</w:t>
            </w:r>
          </w:p>
          <w:p w14:paraId="3BE0B52F" w14:textId="77777777" w:rsidR="00611EE3" w:rsidRPr="003D4FA2" w:rsidRDefault="00611EE3" w:rsidP="004F7203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3693A28B" w14:textId="77777777" w:rsidR="00611EE3" w:rsidRPr="003D4FA2" w:rsidRDefault="00611EE3" w:rsidP="004F7203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 w14:paraId="58CF7980" w14:textId="77777777" w:rsidR="00611EE3" w:rsidRPr="003D4FA2" w:rsidRDefault="00611EE3" w:rsidP="004F7203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2A74F686" w14:textId="77777777" w:rsidR="00611EE3" w:rsidRPr="003D4FA2" w:rsidRDefault="00611EE3" w:rsidP="004F7203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PISANIE:</w:t>
            </w:r>
          </w:p>
          <w:p w14:paraId="6422300B" w14:textId="77777777" w:rsidR="00611EE3" w:rsidRPr="003D4FA2" w:rsidRDefault="00611EE3" w:rsidP="004F7203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0E9A0D23" w14:textId="77777777" w:rsidR="00611EE3" w:rsidRPr="003D4FA2" w:rsidRDefault="00611EE3" w:rsidP="004F7203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F6A3D9" w14:textId="77777777" w:rsidR="00611EE3" w:rsidRPr="003D4FA2" w:rsidRDefault="00611EE3" w:rsidP="004F7203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7EF89525" w14:textId="77777777" w:rsidR="00611EE3" w:rsidRPr="003D4FA2" w:rsidRDefault="00611EE3" w:rsidP="004F7203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MÓWIENIE: </w:t>
            </w:r>
          </w:p>
          <w:p w14:paraId="217E9A10" w14:textId="77777777" w:rsidR="00611EE3" w:rsidRPr="003D4FA2" w:rsidRDefault="00611EE3" w:rsidP="004F7203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10E927C4" w14:textId="77777777" w:rsidR="00611EE3" w:rsidRPr="003D4FA2" w:rsidRDefault="00611EE3" w:rsidP="004F7203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611EE3" w:rsidRPr="003D4FA2" w14:paraId="66D15118" w14:textId="77777777" w:rsidTr="004F7203">
        <w:trPr>
          <w:trHeight w:val="70"/>
        </w:trPr>
        <w:tc>
          <w:tcPr>
            <w:tcW w:w="155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DF3A6E" w14:textId="77777777" w:rsidR="00611EE3" w:rsidRPr="003D4FA2" w:rsidRDefault="00611EE3" w:rsidP="004F7203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14:paraId="0720FC56" w14:textId="77777777" w:rsidR="00611EE3" w:rsidRPr="008208F9" w:rsidRDefault="00611EE3" w:rsidP="00611EE3">
      <w:pPr>
        <w:pStyle w:val="Nagwek3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  <w:rPr>
          <w:rFonts w:ascii="Verdana" w:hAnsi="Verdana" w:cs="Verdana"/>
          <w:color w:val="auto"/>
          <w:sz w:val="16"/>
          <w:szCs w:val="16"/>
        </w:rPr>
      </w:pPr>
    </w:p>
    <w:p w14:paraId="177D10F6" w14:textId="77777777" w:rsidR="00611EE3" w:rsidRPr="003D4FA2" w:rsidRDefault="00611EE3" w:rsidP="00611EE3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14:paraId="34007D2B" w14:textId="77777777" w:rsidR="00611EE3" w:rsidRPr="003D4FA2" w:rsidRDefault="00611EE3" w:rsidP="00611EE3">
      <w:pPr>
        <w:jc w:val="center"/>
      </w:pPr>
      <w:r w:rsidRPr="003D4FA2">
        <w:rPr>
          <w:rFonts w:ascii="Verdana" w:hAnsi="Verdana" w:cs="Verdana"/>
          <w:b/>
          <w:sz w:val="28"/>
          <w:szCs w:val="28"/>
        </w:rPr>
        <w:t>Kryteria oceniania ogólne</w:t>
      </w:r>
    </w:p>
    <w:p w14:paraId="11CE9F42" w14:textId="77777777" w:rsidR="00611EE3" w:rsidRPr="003D4FA2" w:rsidRDefault="00611EE3" w:rsidP="00611EE3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611EE3" w:rsidRPr="003D4FA2" w14:paraId="5AA307AE" w14:textId="77777777" w:rsidTr="004F7203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EC06923" w14:textId="77777777" w:rsidR="00611EE3" w:rsidRPr="003D4FA2" w:rsidRDefault="00611EE3" w:rsidP="004F7203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68E4C76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184886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POZIOM PONADPODSTAWOWY</w:t>
            </w:r>
          </w:p>
        </w:tc>
      </w:tr>
      <w:tr w:rsidR="00611EE3" w:rsidRPr="003D4FA2" w14:paraId="3107A165" w14:textId="77777777" w:rsidTr="004F7203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6A9798" w14:textId="77777777" w:rsidR="00611EE3" w:rsidRPr="003D4FA2" w:rsidRDefault="00611EE3" w:rsidP="004F7203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4685F4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438D8C0D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42A139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F2FD1AA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8B24F4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5D154EF9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83985A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4786BC4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CB2B73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F4EAE52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8826DEF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EC04442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CELUJĄCA</w:t>
            </w:r>
          </w:p>
        </w:tc>
      </w:tr>
      <w:tr w:rsidR="00611EE3" w:rsidRPr="003D4FA2" w14:paraId="70F80C55" w14:textId="77777777" w:rsidTr="004F7203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C77EA1" w14:textId="77777777" w:rsidR="00611EE3" w:rsidRPr="003D4FA2" w:rsidRDefault="00611EE3" w:rsidP="004F7203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519F48" w14:textId="77777777" w:rsidR="00611EE3" w:rsidRPr="003D4FA2" w:rsidRDefault="00611EE3" w:rsidP="004F7203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588138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62290B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CD73D2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E11D8D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377108" w14:textId="77777777" w:rsidR="00611EE3" w:rsidRPr="003D4FA2" w:rsidRDefault="00611EE3" w:rsidP="004F7203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1EE3" w:rsidRPr="003D4FA2" w14:paraId="49604D11" w14:textId="77777777" w:rsidTr="004F7203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FDFD34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20"/>
                <w:szCs w:val="20"/>
              </w:rPr>
              <w:lastRenderedPageBreak/>
              <w:t>Wiadomości: środki językowe</w:t>
            </w:r>
          </w:p>
          <w:p w14:paraId="08E7BC7D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20"/>
                <w:szCs w:val="20"/>
              </w:rPr>
              <w:t>fonetyka</w:t>
            </w:r>
          </w:p>
          <w:p w14:paraId="3D36BFFB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6FDF57" w14:textId="77777777" w:rsidR="00611EE3" w:rsidRPr="00611EE3" w:rsidRDefault="00611EE3" w:rsidP="004F7203">
            <w:pPr>
              <w:snapToGrid w:val="0"/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76D800AB" w14:textId="77777777" w:rsidR="00611EE3" w:rsidRPr="00611EE3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579E87E5" w14:textId="77777777" w:rsidR="00611EE3" w:rsidRPr="00611EE3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77D04C0E" w14:textId="77777777" w:rsidR="00611EE3" w:rsidRPr="00611EE3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0D02BC8F" w14:textId="77777777" w:rsidR="00611EE3" w:rsidRPr="00611EE3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3D087D03" w14:textId="77777777" w:rsidR="00611EE3" w:rsidRPr="00611EE3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09B0A560" w14:textId="77777777" w:rsidR="00611EE3" w:rsidRPr="00611EE3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58C4F9B6" w14:textId="77777777" w:rsidR="00611EE3" w:rsidRPr="00611EE3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17ACB0E8" w14:textId="77777777" w:rsidR="00611EE3" w:rsidRPr="00611EE3" w:rsidRDefault="00611EE3" w:rsidP="004F7203">
            <w:pPr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 xml:space="preserve"> i nie potrafi wykonać zadań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 xml:space="preserve">o elementarnym stopniu trudności nawet z pomocą nauczyciela. </w:t>
            </w:r>
          </w:p>
          <w:p w14:paraId="570B7C70" w14:textId="77777777" w:rsidR="00611EE3" w:rsidRPr="00611EE3" w:rsidRDefault="00611EE3" w:rsidP="004F7203">
            <w:pPr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Braki w wiadomościach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6EB1AB74" w14:textId="77777777" w:rsidR="00611EE3" w:rsidRPr="00611EE3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310B6805" w14:textId="77777777" w:rsidR="00611EE3" w:rsidRPr="00611EE3" w:rsidRDefault="00611EE3" w:rsidP="004F7203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A24A6E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Uczeń:</w:t>
            </w:r>
          </w:p>
          <w:p w14:paraId="760E23CB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zna ograniczoną liczbę podstawowych słów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i wyrażeń,</w:t>
            </w:r>
          </w:p>
          <w:p w14:paraId="178007AD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popełnia liczne błędy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w ich zapisie i wymowie,</w:t>
            </w:r>
          </w:p>
          <w:p w14:paraId="25B3451A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zna proste, elementarne struktury gramatyczne wprowadzone przez nauczyciela,</w:t>
            </w:r>
          </w:p>
          <w:p w14:paraId="696EB455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709226E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Uczeń:</w:t>
            </w:r>
          </w:p>
          <w:p w14:paraId="147AB1FA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zna część wprowadzonych słów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i wyrażeń,</w:t>
            </w:r>
          </w:p>
          <w:p w14:paraId="420A7965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popełnia sporo błędów w ich zapisie i wymowie,</w:t>
            </w:r>
          </w:p>
          <w:p w14:paraId="26DFECA9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zna większość wprowadzonych struktur gramatycznych,</w:t>
            </w:r>
          </w:p>
          <w:p w14:paraId="7786E87B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popełnia sporo błędów leksykalno-gramatycznych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91B5C4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Uczeń:</w:t>
            </w:r>
          </w:p>
          <w:p w14:paraId="29F6D614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zna większość wprowadzonych słów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i wyrażeń,</w:t>
            </w:r>
          </w:p>
          <w:p w14:paraId="7D7F87BE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zwykle poprawnie je zapisuje i wymawia,</w:t>
            </w:r>
          </w:p>
          <w:p w14:paraId="208772FF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zna wszystkie wprowadzone struktury gramatyczne,</w:t>
            </w:r>
          </w:p>
          <w:p w14:paraId="07535491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DFED6F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Uczeń:</w:t>
            </w:r>
          </w:p>
          <w:p w14:paraId="03A47BFE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zna wszystkie wprowadzone słowa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i wyrażenia,</w:t>
            </w:r>
          </w:p>
          <w:p w14:paraId="58356962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poprawnie je zapisuje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i wymawia,</w:t>
            </w:r>
          </w:p>
          <w:p w14:paraId="1418B197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zna wszystkie wprowadzone struktury gramatyczne,</w:t>
            </w:r>
          </w:p>
          <w:p w14:paraId="1261B14B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8DB5001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20991453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2BAD8573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3AE569B0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0E1467C5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3FDDBA72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38468500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046925D3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</w:t>
            </w:r>
            <w:r w:rsidRPr="003D4FA2"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września 1991 r. o systemie oświaty (Dz. U. z 2017 r. poz. 2198, 2203 i 2361)</w:t>
            </w:r>
          </w:p>
          <w:p w14:paraId="50DCB471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3E033402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1BEF0C37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3CB46B81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708CFF50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6C2B9CE4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602EC858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7DC8B8FF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186E1775" w14:textId="77777777" w:rsidR="00611EE3" w:rsidRPr="003D4FA2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5286B10E" w14:textId="77777777" w:rsidR="00611EE3" w:rsidRPr="003D4FA2" w:rsidRDefault="00611EE3" w:rsidP="004F720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4433FDA" w14:textId="77777777" w:rsidR="00611EE3" w:rsidRPr="003D4FA2" w:rsidRDefault="00611EE3" w:rsidP="004F7203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72F558E5" w14:textId="77777777" w:rsidR="00611EE3" w:rsidRPr="003D4FA2" w:rsidRDefault="00611EE3" w:rsidP="004F7203">
            <w:pPr>
              <w:pStyle w:val="Zawartotabeli"/>
              <w:jc w:val="center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</w:p>
        </w:tc>
      </w:tr>
      <w:tr w:rsidR="00611EE3" w:rsidRPr="003D4FA2" w14:paraId="0F39B9D8" w14:textId="77777777" w:rsidTr="004F7203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795308" w14:textId="77777777" w:rsidR="00611EE3" w:rsidRPr="003D4FA2" w:rsidRDefault="00611EE3" w:rsidP="004F7203">
            <w:pPr>
              <w:pStyle w:val="Zawartotabeli"/>
              <w:jc w:val="center"/>
            </w:pPr>
            <w:r w:rsidRPr="003D4FA2">
              <w:rPr>
                <w:rFonts w:ascii="Verdana" w:hAnsi="Verdana" w:cs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7302D1" w14:textId="77777777" w:rsidR="00611EE3" w:rsidRPr="00611EE3" w:rsidRDefault="00611EE3" w:rsidP="004F7203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3FEC82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i/>
                <w:iCs/>
                <w:sz w:val="16"/>
                <w:szCs w:val="16"/>
              </w:rPr>
              <w:t>Recepcja</w:t>
            </w:r>
          </w:p>
          <w:p w14:paraId="6161163C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iCs/>
                <w:sz w:val="16"/>
                <w:szCs w:val="16"/>
              </w:rPr>
              <w:t>Uczeń:</w:t>
            </w:r>
          </w:p>
          <w:p w14:paraId="649EE1EC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rozumie polecenia nauczyciela, </w:t>
            </w:r>
          </w:p>
          <w:p w14:paraId="3E4E0AAD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w ograniczonym stopniu rozwiązuje zadania na słuchanie – rozumie pojedyncze słowa,</w:t>
            </w:r>
          </w:p>
          <w:p w14:paraId="52FC76EC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rozumie ogólny sens przeczytanych tekstów, w ograniczonym stopniu rozwiązuje zadania na czytanie.</w:t>
            </w:r>
          </w:p>
          <w:p w14:paraId="3A6B210A" w14:textId="77777777" w:rsidR="00611EE3" w:rsidRPr="00611EE3" w:rsidRDefault="00611EE3" w:rsidP="004F7203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DF464A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i/>
                <w:iCs/>
                <w:sz w:val="16"/>
                <w:szCs w:val="16"/>
              </w:rPr>
              <w:t>Recepcja</w:t>
            </w:r>
          </w:p>
          <w:p w14:paraId="22984D91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iCs/>
                <w:sz w:val="16"/>
                <w:szCs w:val="16"/>
              </w:rPr>
              <w:t>Uczeń:</w:t>
            </w:r>
          </w:p>
          <w:p w14:paraId="47E46E7F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rozumie polecenia nauczyciela,</w:t>
            </w:r>
          </w:p>
          <w:p w14:paraId="216FC82B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5EDEC7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i/>
                <w:iCs/>
                <w:sz w:val="16"/>
                <w:szCs w:val="16"/>
              </w:rPr>
              <w:t>Recepcja</w:t>
            </w:r>
          </w:p>
          <w:p w14:paraId="4A956B3C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iCs/>
                <w:sz w:val="16"/>
                <w:szCs w:val="16"/>
              </w:rPr>
              <w:t>Uczeń:</w:t>
            </w:r>
          </w:p>
          <w:p w14:paraId="613FA8B3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rozumie polecenia nauczyciela,</w:t>
            </w:r>
          </w:p>
          <w:p w14:paraId="6237B4F1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poprawnie rozwiązuje zadania na czytanie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255A32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i/>
                <w:iCs/>
                <w:sz w:val="16"/>
                <w:szCs w:val="16"/>
              </w:rPr>
              <w:t>Recepcja</w:t>
            </w:r>
          </w:p>
          <w:p w14:paraId="4A01DF12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iCs/>
                <w:sz w:val="16"/>
                <w:szCs w:val="16"/>
              </w:rPr>
              <w:t>Uczeń:</w:t>
            </w:r>
          </w:p>
          <w:p w14:paraId="44D78424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rozumie polecenia nauczyciela,</w:t>
            </w:r>
          </w:p>
          <w:p w14:paraId="1AF52150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poprawnie rozwiązuje zadania na czytanie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i słuchanie,</w:t>
            </w:r>
          </w:p>
          <w:p w14:paraId="490BB16F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zwykle potrafi uzasadnić swoje odpowiedzi.</w:t>
            </w:r>
          </w:p>
          <w:p w14:paraId="60A2D214" w14:textId="77777777" w:rsidR="00611EE3" w:rsidRPr="00611EE3" w:rsidRDefault="00611EE3" w:rsidP="004F7203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162328A" w14:textId="77777777" w:rsidR="00611EE3" w:rsidRPr="003D4FA2" w:rsidRDefault="00611EE3" w:rsidP="004F7203">
            <w:pPr>
              <w:pStyle w:val="Zawartotabeli"/>
              <w:jc w:val="center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</w:p>
        </w:tc>
      </w:tr>
      <w:tr w:rsidR="00611EE3" w:rsidRPr="003D4FA2" w14:paraId="6791E4FC" w14:textId="77777777" w:rsidTr="004F7203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9B418D" w14:textId="77777777" w:rsidR="00611EE3" w:rsidRPr="003D4FA2" w:rsidRDefault="00611EE3" w:rsidP="004F7203">
            <w:pPr>
              <w:pStyle w:val="Zawartotabeli"/>
              <w:jc w:val="center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2E8CE6" w14:textId="77777777" w:rsidR="00611EE3" w:rsidRPr="00611EE3" w:rsidRDefault="00611EE3" w:rsidP="004F7203">
            <w:pPr>
              <w:pStyle w:val="Zawartotabeli"/>
              <w:rPr>
                <w:rFonts w:ascii="Verdana" w:hAnsi="Verdana" w:cs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E022C0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i/>
                <w:iCs/>
                <w:sz w:val="16"/>
                <w:szCs w:val="16"/>
              </w:rPr>
              <w:t>Produkcja</w:t>
            </w:r>
          </w:p>
          <w:p w14:paraId="10A21FBB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i/>
                <w:i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wypowiedzi ucznia nie są płynne i są bardzo krótkie: wyrazy, pojedyncze zdania,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w formie pisemnej dwa - trzy zdania,</w:t>
            </w:r>
          </w:p>
          <w:p w14:paraId="36A805B4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uczeń przekazuje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i uzyskuje niewielką część istotnych informacji,</w:t>
            </w:r>
          </w:p>
          <w:p w14:paraId="66EF89C7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wypowiedzi ucznia są w znacznym stopniu nielogiczne i niespójne,</w:t>
            </w:r>
          </w:p>
          <w:p w14:paraId="0E858AC3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uczeń stosuje niewielki zakres poznanego słownictwa oraz struktur,</w:t>
            </w:r>
          </w:p>
          <w:p w14:paraId="34290ACC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uczeń popełnia liczne błędy leksykalno-gramatyczne, które mogą zakłócać komunikację.</w:t>
            </w:r>
          </w:p>
          <w:p w14:paraId="258FF12E" w14:textId="77777777" w:rsidR="00611EE3" w:rsidRPr="00611EE3" w:rsidRDefault="00611EE3" w:rsidP="004F7203">
            <w:pPr>
              <w:pStyle w:val="Zawartotabeli"/>
              <w:rPr>
                <w:rFonts w:ascii="Verdana" w:hAnsi="Verdana" w:cs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24269D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i/>
                <w:iCs/>
                <w:sz w:val="16"/>
                <w:szCs w:val="16"/>
              </w:rPr>
              <w:t>Produkcja</w:t>
            </w:r>
          </w:p>
          <w:p w14:paraId="6BEA11A6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i/>
                <w:i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wypowiedzi ucznia nie są zbyt płynne, ale mają dostateczną długość,</w:t>
            </w:r>
          </w:p>
          <w:p w14:paraId="0DB40B7D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uczeń przekazuje </w:t>
            </w:r>
          </w:p>
          <w:p w14:paraId="4F296964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i uzyskuje większość istotnych informacji,</w:t>
            </w:r>
          </w:p>
          <w:p w14:paraId="02BCF6E6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wypowiedzi ucznia są częściowo nielogiczne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i niespójne,</w:t>
            </w:r>
          </w:p>
          <w:p w14:paraId="265899AB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uczeń stosuje słownictwo i struktury odpowiednie do formy wypowiedzi,</w:t>
            </w:r>
          </w:p>
          <w:p w14:paraId="300BECDF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uczeń popełnia sporo błędów leksykalno-gramatycznych, które nie zakłócają jednak komunikacji.</w:t>
            </w:r>
          </w:p>
          <w:p w14:paraId="548AF6E2" w14:textId="77777777" w:rsidR="00611EE3" w:rsidRPr="00611EE3" w:rsidRDefault="00611EE3" w:rsidP="004F7203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2E2E11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i/>
                <w:iCs/>
                <w:sz w:val="16"/>
                <w:szCs w:val="16"/>
              </w:rPr>
              <w:t>Produkcja</w:t>
            </w:r>
          </w:p>
          <w:p w14:paraId="70AA2694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wypowiedzi ucznia są dość płynne, a jego prace pisemne mają odpowiednią długość,</w:t>
            </w:r>
          </w:p>
          <w:p w14:paraId="4A96E4E4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uczeń przekazuje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i uzyskuje wszystkie istotne informacje,</w:t>
            </w:r>
          </w:p>
          <w:p w14:paraId="19D7D2AD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wypowiedzi ucznia są logiczne i w miarę spójne,</w:t>
            </w:r>
          </w:p>
          <w:p w14:paraId="07B9F425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uczeń stosuje adekwatne do tematu słownictwo oraz struktury,</w:t>
            </w:r>
          </w:p>
          <w:p w14:paraId="03D7D2E3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uczeń popełnia nieliczne błędy leksykalno-gramatyczne, niezakłócające komunikacji,</w:t>
            </w:r>
          </w:p>
          <w:p w14:paraId="09C1FEB9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uczeń stosuje odpowiednią formę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55B1C8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i/>
                <w:iCs/>
                <w:sz w:val="16"/>
                <w:szCs w:val="16"/>
              </w:rPr>
              <w:t>Produkcja</w:t>
            </w:r>
          </w:p>
          <w:p w14:paraId="5C9236CC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wypowiedzi i prace pisemne ucznia są płynne i mają odpowiednią długość,</w:t>
            </w:r>
          </w:p>
          <w:p w14:paraId="704D14BC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uczeń przekazuje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i uzyskuje wszystkie wymagane informacje,</w:t>
            </w:r>
          </w:p>
          <w:p w14:paraId="58216E53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wypowiedzi ucznia są logiczne i spójne,</w:t>
            </w:r>
          </w:p>
          <w:p w14:paraId="15925413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uczeń stosuje bogate słownictwo i struktury,</w:t>
            </w:r>
          </w:p>
          <w:p w14:paraId="29B0224A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uczeń popełnia sporadyczne błędy leksykalno-gramatyczne,</w:t>
            </w:r>
          </w:p>
          <w:p w14:paraId="65202C00" w14:textId="77777777" w:rsidR="00611EE3" w:rsidRPr="00611EE3" w:rsidRDefault="00611EE3" w:rsidP="004F7203">
            <w:pPr>
              <w:pStyle w:val="Zawartotabeli"/>
              <w:rPr>
                <w:bCs/>
              </w:rPr>
            </w:pP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>•</w:t>
            </w:r>
            <w:r w:rsidRPr="00611EE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t xml:space="preserve">uczeń stosuje odpowiednią formę </w:t>
            </w:r>
            <w:r w:rsidRPr="00611EE3">
              <w:rPr>
                <w:rFonts w:ascii="Verdana" w:hAnsi="Verdana" w:cs="Verdana"/>
                <w:bCs/>
                <w:sz w:val="16"/>
                <w:szCs w:val="16"/>
              </w:rPr>
              <w:br/>
              <w:t>i styl.</w:t>
            </w:r>
          </w:p>
          <w:p w14:paraId="1E44E1E8" w14:textId="77777777" w:rsidR="00611EE3" w:rsidRPr="00611EE3" w:rsidRDefault="00611EE3" w:rsidP="004F7203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539B35F4" w14:textId="77777777" w:rsidR="00611EE3" w:rsidRPr="00611EE3" w:rsidRDefault="00611EE3" w:rsidP="004F7203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0471C615" w14:textId="77777777" w:rsidR="00611EE3" w:rsidRPr="00611EE3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1BC8D173" w14:textId="77777777" w:rsidR="00611EE3" w:rsidRPr="00611EE3" w:rsidRDefault="00611EE3" w:rsidP="004F720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17D6A3" w14:textId="77777777" w:rsidR="00611EE3" w:rsidRPr="003D4FA2" w:rsidRDefault="00611EE3" w:rsidP="004F7203">
            <w:pPr>
              <w:pStyle w:val="Zawartotabeli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14:paraId="630A731C" w14:textId="77777777" w:rsidR="00611EE3" w:rsidRPr="003D4FA2" w:rsidRDefault="00611EE3" w:rsidP="00611EE3">
      <w:pPr>
        <w:rPr>
          <w:rFonts w:ascii="Verdana" w:hAnsi="Verdana" w:cs="Verdana"/>
          <w:sz w:val="16"/>
          <w:szCs w:val="16"/>
        </w:rPr>
      </w:pPr>
    </w:p>
    <w:p w14:paraId="21E4705E" w14:textId="77777777" w:rsidR="00611EE3" w:rsidRPr="00611EE3" w:rsidRDefault="00611EE3" w:rsidP="00B15442">
      <w:pPr>
        <w:rPr>
          <w:rFonts w:ascii="Calibri" w:hAnsi="Calibri" w:cs="Calibri"/>
          <w:bCs/>
          <w:iCs/>
          <w:sz w:val="40"/>
          <w:szCs w:val="40"/>
          <w:lang w:eastAsia="en-US"/>
        </w:rPr>
      </w:pPr>
    </w:p>
    <w:p w14:paraId="450BCF65" w14:textId="77777777" w:rsidR="00611EE3" w:rsidRDefault="00611EE3" w:rsidP="00B15442">
      <w:pPr>
        <w:rPr>
          <w:rFonts w:ascii="Calibri" w:hAnsi="Calibri" w:cs="Calibri"/>
          <w:b/>
          <w:i/>
          <w:sz w:val="40"/>
          <w:szCs w:val="40"/>
          <w:lang w:eastAsia="en-US"/>
        </w:rPr>
      </w:pPr>
    </w:p>
    <w:p w14:paraId="7A87492E" w14:textId="77777777" w:rsidR="00611EE3" w:rsidRDefault="00611EE3" w:rsidP="00B15442">
      <w:pPr>
        <w:rPr>
          <w:rFonts w:ascii="Calibri" w:hAnsi="Calibri" w:cs="Calibri"/>
          <w:b/>
          <w:i/>
          <w:sz w:val="40"/>
          <w:szCs w:val="40"/>
          <w:lang w:eastAsia="en-US"/>
        </w:rPr>
      </w:pPr>
    </w:p>
    <w:p w14:paraId="6F8757C2" w14:textId="77777777" w:rsidR="00611EE3" w:rsidRDefault="00611EE3" w:rsidP="00B15442">
      <w:pPr>
        <w:rPr>
          <w:rFonts w:ascii="Calibri" w:hAnsi="Calibri" w:cs="Calibri"/>
          <w:b/>
          <w:i/>
          <w:sz w:val="40"/>
          <w:szCs w:val="40"/>
          <w:lang w:eastAsia="en-US"/>
        </w:rPr>
      </w:pPr>
    </w:p>
    <w:p w14:paraId="19DC891A" w14:textId="77777777" w:rsidR="00611EE3" w:rsidRDefault="00611EE3" w:rsidP="00B15442">
      <w:pPr>
        <w:rPr>
          <w:rFonts w:ascii="Calibri" w:hAnsi="Calibri" w:cs="Calibri"/>
          <w:b/>
          <w:i/>
          <w:sz w:val="40"/>
          <w:szCs w:val="40"/>
          <w:lang w:eastAsia="en-US"/>
        </w:rPr>
      </w:pPr>
    </w:p>
    <w:p w14:paraId="4A731FFE" w14:textId="77777777" w:rsidR="00611EE3" w:rsidRDefault="00611EE3" w:rsidP="00B15442">
      <w:pPr>
        <w:rPr>
          <w:rFonts w:ascii="Calibri" w:hAnsi="Calibri" w:cs="Calibri"/>
          <w:b/>
          <w:i/>
          <w:sz w:val="40"/>
          <w:szCs w:val="40"/>
          <w:lang w:eastAsia="en-US"/>
        </w:rPr>
      </w:pPr>
    </w:p>
    <w:p w14:paraId="42C58D74" w14:textId="04444762"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lastRenderedPageBreak/>
        <w:t>Brainy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 w:rsidRPr="008974A5">
        <w:rPr>
          <w:noProof/>
          <w:lang w:val="en-GB" w:eastAsia="en-GB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8974A5" w:rsidRDefault="001A1888">
            <w:pPr>
              <w:jc w:val="center"/>
            </w:pPr>
            <w:r w:rsidRPr="008974A5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31345E03" w14:textId="77777777" w:rsidR="0040161E" w:rsidRPr="008974A5" w:rsidRDefault="001A1888">
      <w:pPr>
        <w:jc w:val="both"/>
      </w:pPr>
      <w:r w:rsidRPr="008974A5">
        <w:t xml:space="preserve">Kryteria oceniania proponowane przez wydawnictwo Macmillan zostały sformułowane według założeń Nowej Podstawy Programowej </w:t>
      </w:r>
      <w:r w:rsidRPr="008974A5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8974A5" w:rsidRDefault="0040161E">
      <w:pPr>
        <w:jc w:val="both"/>
      </w:pPr>
    </w:p>
    <w:p w14:paraId="55C286C7" w14:textId="77777777" w:rsidR="0040161E" w:rsidRPr="008974A5" w:rsidRDefault="001A1888">
      <w:pPr>
        <w:jc w:val="both"/>
      </w:pPr>
      <w:r w:rsidRPr="008974A5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Pr="008974A5" w:rsidRDefault="00A1747C" w:rsidP="00A1747C">
      <w:pPr>
        <w:jc w:val="both"/>
      </w:pPr>
    </w:p>
    <w:tbl>
      <w:tblPr>
        <w:tblpPr w:leftFromText="141" w:rightFromText="141" w:vertAnchor="text" w:horzAnchor="margin" w:tblpY="30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611EE3" w:rsidRPr="008974A5" w14:paraId="35F49D53" w14:textId="77777777" w:rsidTr="00611EE3">
        <w:tc>
          <w:tcPr>
            <w:tcW w:w="1878" w:type="dxa"/>
            <w:shd w:val="clear" w:color="auto" w:fill="D9D9D9" w:themeFill="background1" w:themeFillShade="D9"/>
          </w:tcPr>
          <w:p w14:paraId="71D7BC05" w14:textId="77777777" w:rsidR="00611EE3" w:rsidRPr="008974A5" w:rsidRDefault="00611EE3" w:rsidP="00611EE3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7C54ED72" w14:textId="77777777" w:rsidR="00611EE3" w:rsidRPr="008974A5" w:rsidRDefault="00611EE3" w:rsidP="00611EE3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61262254" w14:textId="77777777" w:rsidR="00611EE3" w:rsidRPr="008974A5" w:rsidRDefault="00611EE3" w:rsidP="00611EE3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EFFCA5C" w14:textId="77777777" w:rsidR="00611EE3" w:rsidRPr="008974A5" w:rsidRDefault="00611EE3" w:rsidP="00611EE3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0602D6BC" w14:textId="77777777" w:rsidR="00611EE3" w:rsidRPr="008974A5" w:rsidRDefault="00611EE3" w:rsidP="00611EE3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1C41824F" w14:textId="77777777" w:rsidR="005C5152" w:rsidRPr="008974A5" w:rsidRDefault="005C5152" w:rsidP="00A1747C"/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937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611EE3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pomieszczenia i </w:t>
            </w:r>
            <w:r w:rsidR="00720522" w:rsidRPr="008974A5">
              <w:rPr>
                <w:sz w:val="22"/>
                <w:szCs w:val="22"/>
              </w:rPr>
              <w:lastRenderedPageBreak/>
              <w:t xml:space="preserve">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</w:t>
            </w:r>
            <w:r w:rsidRPr="005A2F07">
              <w:rPr>
                <w:sz w:val="22"/>
                <w:szCs w:val="22"/>
                <w:lang w:eastAsia="en-US"/>
              </w:rPr>
              <w:lastRenderedPageBreak/>
              <w:t xml:space="preserve">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</w:t>
            </w:r>
            <w:r w:rsidRPr="008974A5">
              <w:rPr>
                <w:sz w:val="22"/>
                <w:szCs w:val="22"/>
              </w:rPr>
              <w:lastRenderedPageBreak/>
              <w:t xml:space="preserve">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</w:t>
            </w:r>
            <w:r w:rsidRPr="008974A5">
              <w:rPr>
                <w:sz w:val="22"/>
                <w:szCs w:val="22"/>
              </w:rPr>
              <w:lastRenderedPageBreak/>
              <w:t>domu, prace domowe; KULTURA: dziedziny 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781053C" w14:textId="77777777"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5BB2B419" w14:textId="77777777"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Default="005A2F07" w:rsidP="005A2F07">
            <w:pPr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5A2F07">
            <w:pPr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</w:t>
            </w:r>
            <w:r w:rsidRPr="008974A5">
              <w:rPr>
                <w:sz w:val="22"/>
                <w:szCs w:val="22"/>
              </w:rPr>
              <w:lastRenderedPageBreak/>
              <w:t>muzycznych).</w:t>
            </w:r>
          </w:p>
          <w:p w14:paraId="7A339835" w14:textId="31CD58F4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48F5B2" w14:textId="2EA1D31D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</w:t>
            </w:r>
            <w:r w:rsidRPr="008974A5">
              <w:rPr>
                <w:sz w:val="22"/>
                <w:szCs w:val="22"/>
              </w:rPr>
              <w:lastRenderedPageBreak/>
              <w:t>upodobań muzycznych).</w:t>
            </w:r>
          </w:p>
          <w:p w14:paraId="61EA13BC" w14:textId="0073CB5D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2D76DE5" w14:textId="31D417A4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5C8D75AA" w14:textId="53EB739F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0888417" w14:textId="08B4897E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6BE6B75" w14:textId="799271F0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3A5F1F1A" w14:textId="6815DD23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6C693C8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5B3ACE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535D244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6455C4B4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="00580F47" w:rsidRPr="008974A5">
              <w:rPr>
                <w:sz w:val="22"/>
                <w:szCs w:val="22"/>
              </w:rPr>
              <w:lastRenderedPageBreak/>
              <w:t xml:space="preserve">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lastRenderedPageBreak/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lastRenderedPageBreak/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lastRenderedPageBreak/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lastRenderedPageBreak/>
              <w:t>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749167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intencje autora wypowiedzi.</w:t>
            </w:r>
          </w:p>
          <w:p w14:paraId="449C9905" w14:textId="493D55D3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ogólny sens prostych wypowiedzi.</w:t>
            </w:r>
          </w:p>
          <w:p w14:paraId="4A7DFB45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8394E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14:paraId="64EE056C" w14:textId="77777777"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148DCD89" w14:textId="60282A07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wypowiedzi.</w:t>
            </w:r>
          </w:p>
          <w:p w14:paraId="1F12CBC6" w14:textId="77777777"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14:paraId="1A52E6BD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2CDF3CB6" w14:textId="5716F5DF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  <w:p w14:paraId="1DE35880" w14:textId="77777777"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14:paraId="3ABAFB32" w14:textId="639EFA1D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2BC7328" w14:textId="53AF5B46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4C04A80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39BD7480" w14:textId="3ECC87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1B313E">
            <w:pPr>
              <w:pStyle w:val="Akapitzlist"/>
            </w:pPr>
          </w:p>
          <w:p w14:paraId="5E4F0F26" w14:textId="1A051966"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077A491" w14:textId="2F612FB2"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98C5E0C" w14:textId="4372694C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1B313E">
            <w:pPr>
              <w:pStyle w:val="Akapitzlist"/>
            </w:pPr>
          </w:p>
          <w:p w14:paraId="3E6F7BD5" w14:textId="77777777" w:rsidR="001B313E" w:rsidRPr="008974A5" w:rsidRDefault="001B313E" w:rsidP="001B313E">
            <w:pPr>
              <w:pStyle w:val="Akapitzlist"/>
            </w:pPr>
          </w:p>
          <w:p w14:paraId="263B63C5" w14:textId="061550E8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7F2D240F" w14:textId="358EF2D3"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14:paraId="01CD5408" w14:textId="148807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5B1C864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A94782E" w14:textId="2AFF41E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CD3559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8DB89AF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9493A00" w14:textId="470561C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nieliczne błędy.</w:t>
            </w:r>
          </w:p>
          <w:p w14:paraId="694301B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4373BC1" w14:textId="02A906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nie popełniając 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</w:t>
            </w:r>
            <w:r w:rsidRPr="008974A5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</w:t>
            </w:r>
            <w:r w:rsidRPr="008974A5">
              <w:rPr>
                <w:sz w:val="22"/>
                <w:szCs w:val="22"/>
              </w:rPr>
              <w:lastRenderedPageBreak/>
              <w:t xml:space="preserve">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drobne błędy niezaburzające komunikacji, </w:t>
            </w:r>
            <w:r w:rsidRPr="008974A5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Pr="008974A5">
              <w:rPr>
                <w:sz w:val="22"/>
                <w:szCs w:val="22"/>
              </w:rPr>
              <w:lastRenderedPageBreak/>
              <w:t xml:space="preserve">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</w:t>
            </w:r>
            <w:r w:rsidRPr="008974A5">
              <w:rPr>
                <w:sz w:val="22"/>
                <w:szCs w:val="22"/>
              </w:rPr>
              <w:lastRenderedPageBreak/>
              <w:t>odrzuca propozycję; wyraża swoja opinię (np. o filmie) i pyta o opinię innych; negocjuje (np. nt. filmu, który ostatecznie zostanie obejrzany).</w:t>
            </w:r>
          </w:p>
          <w:p w14:paraId="764EC444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</w:t>
            </w:r>
            <w:r w:rsidRPr="008974A5">
              <w:rPr>
                <w:sz w:val="22"/>
                <w:szCs w:val="22"/>
              </w:rPr>
              <w:lastRenderedPageBreak/>
              <w:t>swoja opinię (np. o filmie) i pyta o opinię innych; negocjuje (np. nt. filmu, który ostatecznie zostanie obejrzany).</w:t>
            </w:r>
          </w:p>
          <w:p w14:paraId="6B6EB8BE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</w:t>
            </w:r>
            <w:r w:rsidRPr="008974A5">
              <w:rPr>
                <w:sz w:val="22"/>
                <w:szCs w:val="22"/>
              </w:rPr>
              <w:lastRenderedPageBreak/>
              <w:t>przyjmuje i odrzuca propozycję; wyraża swoja opinię (np. o filmie) i pyta o opinię innych; negocjuje (np. nt. filmu, który ostatecznie zostanie obejrzany).</w:t>
            </w:r>
          </w:p>
          <w:p w14:paraId="0238522E" w14:textId="4F87C056"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</w:t>
            </w:r>
            <w:r w:rsidRPr="008974A5">
              <w:rPr>
                <w:sz w:val="22"/>
                <w:szCs w:val="22"/>
              </w:rPr>
              <w:lastRenderedPageBreak/>
              <w:t>opinię innych; negocjuje (np. nt. filmu, który ostatecznie zostanie obejrzany).</w:t>
            </w:r>
          </w:p>
          <w:p w14:paraId="63BEEF10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14:paraId="505FBD4C" w14:textId="6D24141C"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/>
    <w:p w14:paraId="530459C5" w14:textId="77777777" w:rsidR="001D0286" w:rsidRDefault="001D0286"/>
    <w:p w14:paraId="68F4B78D" w14:textId="77777777" w:rsidR="001D0286" w:rsidRDefault="001D0286"/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D669640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3F48CF">
            <w:pPr>
              <w:ind w:left="323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6444B8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14CBBC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489A837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znajduje w tekście określone </w:t>
            </w:r>
            <w:r w:rsidRPr="008974A5">
              <w:rPr>
                <w:sz w:val="22"/>
                <w:szCs w:val="22"/>
              </w:rPr>
              <w:lastRenderedPageBreak/>
              <w:t>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B7A6ED7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397D167B" w14:textId="0ED44002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</w:t>
            </w:r>
            <w:r w:rsidRPr="008974A5">
              <w:rPr>
                <w:sz w:val="22"/>
                <w:szCs w:val="22"/>
              </w:rPr>
              <w:lastRenderedPageBreak/>
              <w:t>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468CE03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749CDD98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</w:t>
            </w:r>
            <w:r w:rsidRPr="008974A5">
              <w:rPr>
                <w:sz w:val="22"/>
                <w:szCs w:val="22"/>
              </w:rPr>
              <w:lastRenderedPageBreak/>
              <w:t>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52FB30A1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1DB1E7C9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znajduje w tekście podstawowe </w:t>
            </w:r>
            <w:r w:rsidRPr="008974A5">
              <w:rPr>
                <w:sz w:val="22"/>
                <w:szCs w:val="22"/>
              </w:rPr>
              <w:lastRenderedPageBreak/>
              <w:t>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672B38">
            <w:pPr>
              <w:pStyle w:val="Akapitzlist"/>
            </w:pPr>
          </w:p>
          <w:p w14:paraId="769D916D" w14:textId="77777777"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609376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</w:t>
            </w:r>
            <w:r w:rsidR="00672B38" w:rsidRPr="008974A5">
              <w:rPr>
                <w:sz w:val="22"/>
                <w:szCs w:val="22"/>
              </w:rPr>
              <w:lastRenderedPageBreak/>
              <w:t>przestępstwa).</w:t>
            </w:r>
          </w:p>
          <w:p w14:paraId="66C86134" w14:textId="77777777"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</w:t>
            </w:r>
            <w:r w:rsidR="00672B38" w:rsidRPr="008974A5">
              <w:rPr>
                <w:sz w:val="22"/>
                <w:szCs w:val="22"/>
              </w:rPr>
              <w:lastRenderedPageBreak/>
              <w:t>przestępstwa).</w:t>
            </w:r>
          </w:p>
          <w:p w14:paraId="304605EC" w14:textId="77777777"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14:paraId="3D83A397" w14:textId="07CE778E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</w:t>
            </w:r>
            <w:r w:rsidR="00672B38" w:rsidRPr="008974A5">
              <w:rPr>
                <w:sz w:val="22"/>
                <w:szCs w:val="22"/>
              </w:rPr>
              <w:lastRenderedPageBreak/>
              <w:t>mogą być winne przestępstwa).</w:t>
            </w:r>
          </w:p>
          <w:p w14:paraId="6BF31C2B" w14:textId="1FCA5AA2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095DF625" w14:textId="77777777" w:rsidR="008C3A83" w:rsidRDefault="008C3A83" w:rsidP="008C3A83">
            <w:pPr>
              <w:ind w:left="181"/>
            </w:pPr>
          </w:p>
          <w:p w14:paraId="57AD1D3C" w14:textId="77777777"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  <w:p w14:paraId="6F6CA9C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  <w:p w14:paraId="0D777523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3ED5AC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2CC3DF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8C3A83">
            <w:pPr>
              <w:tabs>
                <w:tab w:val="left" w:pos="226"/>
              </w:tabs>
            </w:pPr>
          </w:p>
          <w:p w14:paraId="32790492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2AF0EDF3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 xml:space="preserve">słownictwo z </w:t>
            </w:r>
            <w:r w:rsidR="000B0FEC" w:rsidRPr="008974A5">
              <w:rPr>
                <w:sz w:val="22"/>
                <w:szCs w:val="22"/>
              </w:rPr>
              <w:lastRenderedPageBreak/>
              <w:t>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 xml:space="preserve">słownictwo z </w:t>
            </w:r>
            <w:r w:rsidR="000B0FEC" w:rsidRPr="008974A5">
              <w:rPr>
                <w:sz w:val="22"/>
                <w:szCs w:val="22"/>
              </w:rPr>
              <w:lastRenderedPageBreak/>
              <w:t>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 xml:space="preserve">stosuje je, </w:t>
            </w:r>
            <w:r w:rsidRPr="008974A5">
              <w:rPr>
                <w:sz w:val="22"/>
                <w:szCs w:val="22"/>
              </w:rPr>
              <w:lastRenderedPageBreak/>
              <w:t>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</w:t>
            </w:r>
            <w:r w:rsidR="000B0FEC" w:rsidRPr="008974A5">
              <w:rPr>
                <w:sz w:val="22"/>
                <w:szCs w:val="22"/>
              </w:rPr>
              <w:lastRenderedPageBreak/>
              <w:t xml:space="preserve">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lastRenderedPageBreak/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5D195724"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5035B552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574A4E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6F4035" w14:textId="491CE099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 w14:paraId="58C32108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8189FDC" w14:textId="63B9A817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 w14:paraId="7F666683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14D4E8A5" w14:textId="0A7294B8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 w14:paraId="4AC15B7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znajduje w tekście określone informacje, przy wyszukiwaniu złożonych informacji popełnia liczne </w:t>
            </w:r>
            <w:r w:rsidRPr="008974A5">
              <w:rPr>
                <w:sz w:val="22"/>
                <w:szCs w:val="22"/>
              </w:rPr>
              <w:lastRenderedPageBreak/>
              <w:t>błędy.</w:t>
            </w:r>
          </w:p>
          <w:p w14:paraId="4A59E7E0" w14:textId="01C09B5D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3030F87D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39F802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czasem popełnia </w:t>
            </w:r>
            <w:r w:rsidRPr="008974A5">
              <w:rPr>
                <w:sz w:val="22"/>
                <w:szCs w:val="22"/>
              </w:rPr>
              <w:lastRenderedPageBreak/>
              <w:t>błędy.</w:t>
            </w:r>
          </w:p>
          <w:p w14:paraId="1B146665" w14:textId="029C85A9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336A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60C74FEA" w14:textId="4C96BD2A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0B24E0CB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1D0286">
            <w:pPr>
              <w:pStyle w:val="Akapitzlist"/>
            </w:pPr>
          </w:p>
          <w:p w14:paraId="53B1E7EB" w14:textId="77777777" w:rsidR="001D0286" w:rsidRDefault="001D0286" w:rsidP="001D0286">
            <w:pPr>
              <w:tabs>
                <w:tab w:val="left" w:pos="226"/>
              </w:tabs>
            </w:pPr>
          </w:p>
          <w:p w14:paraId="0652E965" w14:textId="77777777"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>
            <w:pPr>
              <w:ind w:left="512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kupowania biletu, pytania o drogę, wcześniejszych podróży/pobytu w jakimś miejscu). </w:t>
            </w:r>
          </w:p>
          <w:p w14:paraId="1C6AAFC5" w14:textId="77777777"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14:paraId="1E55B351" w14:textId="02419629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</w:t>
            </w:r>
            <w:r w:rsidR="0094710B" w:rsidRPr="008974A5">
              <w:rPr>
                <w:sz w:val="22"/>
                <w:szCs w:val="22"/>
              </w:rPr>
              <w:lastRenderedPageBreak/>
              <w:t>biletu, pytania o drogę, wcześniejszych podróży/pobytu w jakimś miejscu).</w:t>
            </w:r>
          </w:p>
          <w:p w14:paraId="43E5D3AF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62F6C67A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76AE87CF" w14:textId="03F5E462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7EF304B5"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lastRenderedPageBreak/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</w:t>
            </w:r>
            <w:r w:rsidR="005F1F22" w:rsidRPr="008974A5">
              <w:rPr>
                <w:sz w:val="22"/>
                <w:szCs w:val="22"/>
              </w:rPr>
              <w:lastRenderedPageBreak/>
              <w:t>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E0D32" w:rsidRPr="008974A5">
              <w:rPr>
                <w:sz w:val="22"/>
                <w:szCs w:val="22"/>
              </w:rPr>
              <w:lastRenderedPageBreak/>
              <w:t>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</w:rPr>
              <w:lastRenderedPageBreak/>
              <w:t xml:space="preserve">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</w:t>
            </w:r>
            <w:r w:rsidR="005F1F22" w:rsidRPr="008974A5">
              <w:rPr>
                <w:sz w:val="22"/>
                <w:szCs w:val="22"/>
              </w:rPr>
              <w:lastRenderedPageBreak/>
              <w:t>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</w:t>
            </w:r>
            <w:r w:rsidR="002E0D32" w:rsidRPr="008974A5">
              <w:rPr>
                <w:sz w:val="22"/>
                <w:szCs w:val="22"/>
              </w:rPr>
              <w:lastRenderedPageBreak/>
              <w:t>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</w:t>
            </w:r>
            <w:r w:rsidRPr="008974A5">
              <w:rPr>
                <w:sz w:val="22"/>
                <w:szCs w:val="22"/>
              </w:rPr>
              <w:lastRenderedPageBreak/>
              <w:t xml:space="preserve">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</w:t>
            </w:r>
            <w:r w:rsidR="005F1F22" w:rsidRPr="008974A5">
              <w:rPr>
                <w:sz w:val="22"/>
                <w:szCs w:val="22"/>
              </w:rPr>
              <w:lastRenderedPageBreak/>
              <w:t>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Pr="008974A5">
              <w:rPr>
                <w:sz w:val="22"/>
                <w:szCs w:val="22"/>
              </w:rPr>
              <w:lastRenderedPageBreak/>
              <w:t xml:space="preserve">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</w:t>
            </w:r>
            <w:r w:rsidR="005F1F22" w:rsidRPr="008974A5">
              <w:rPr>
                <w:sz w:val="22"/>
                <w:szCs w:val="22"/>
              </w:rPr>
              <w:lastRenderedPageBreak/>
              <w:t xml:space="preserve">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6A346176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581FD62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1B7F5F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D8BDC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BAED6BA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14:paraId="63D14648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14:paraId="7BA57B01" w14:textId="53ADD504"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68BEB9E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7640F98" w14:textId="53E5DE29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7616DF7" w14:textId="369E8562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5A55109D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14:paraId="6BC93EDD" w14:textId="2E049B0B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EC3F3D3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A6FD485" w14:textId="02DFD768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196C9D3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9D222C3" w14:textId="5A53B240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14:paraId="5B87C7B5" w14:textId="77777777" w:rsidR="00A57437" w:rsidRPr="008974A5" w:rsidRDefault="00A57437" w:rsidP="00A57437">
            <w:pPr>
              <w:tabs>
                <w:tab w:val="left" w:pos="226"/>
              </w:tabs>
            </w:pPr>
          </w:p>
          <w:p w14:paraId="56DAD630" w14:textId="7218949E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C00BDC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A57437">
            <w:pPr>
              <w:pStyle w:val="Akapitzlist"/>
            </w:pPr>
          </w:p>
          <w:p w14:paraId="7FF6A0EB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E6DC00D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4B28EBDD" w14:textId="1002CA7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77BC5271" w14:textId="44BEF473"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14:paraId="7A8F7390" w14:textId="6C514F8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</w:t>
            </w:r>
            <w:r w:rsidR="00EF49B4" w:rsidRPr="008974A5">
              <w:rPr>
                <w:sz w:val="22"/>
                <w:szCs w:val="22"/>
              </w:rPr>
              <w:lastRenderedPageBreak/>
              <w:t xml:space="preserve">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</w:t>
            </w:r>
            <w:r w:rsidR="00EF49B4" w:rsidRPr="008974A5">
              <w:rPr>
                <w:sz w:val="22"/>
                <w:szCs w:val="22"/>
              </w:rPr>
              <w:lastRenderedPageBreak/>
              <w:t xml:space="preserve">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</w:t>
            </w:r>
            <w:r w:rsidR="00EF49B4" w:rsidRPr="008974A5">
              <w:rPr>
                <w:sz w:val="22"/>
                <w:szCs w:val="22"/>
              </w:rPr>
              <w:lastRenderedPageBreak/>
              <w:t xml:space="preserve">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A57437">
            <w:pPr>
              <w:tabs>
                <w:tab w:val="left" w:pos="181"/>
              </w:tabs>
            </w:pPr>
          </w:p>
          <w:p w14:paraId="70F7BAE5" w14:textId="038935A5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</w:t>
            </w:r>
            <w:r w:rsidR="00EF49B4" w:rsidRPr="008974A5">
              <w:rPr>
                <w:sz w:val="22"/>
                <w:szCs w:val="22"/>
              </w:rPr>
              <w:lastRenderedPageBreak/>
              <w:t>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14:paraId="37B87522" w14:textId="72C7B69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596655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628A620A" w14:textId="66B41A5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</w:t>
            </w:r>
            <w:r w:rsidRPr="008974A5">
              <w:rPr>
                <w:sz w:val="22"/>
                <w:szCs w:val="22"/>
              </w:rPr>
              <w:lastRenderedPageBreak/>
              <w:t xml:space="preserve">błędy: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6E26DAF9" w14:textId="17F6083C"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</w:t>
            </w:r>
            <w:r w:rsidRPr="008974A5">
              <w:rPr>
                <w:sz w:val="22"/>
                <w:szCs w:val="22"/>
              </w:rPr>
              <w:lastRenderedPageBreak/>
              <w:t>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</w:t>
            </w:r>
            <w:r w:rsidRPr="008974A5">
              <w:rPr>
                <w:sz w:val="22"/>
                <w:szCs w:val="22"/>
              </w:rPr>
              <w:lastRenderedPageBreak/>
              <w:t xml:space="preserve">złożonych sytuacjach: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0AC3D2AB" w14:textId="7E56C6B5"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 xml:space="preserve">uzyskuje </w:t>
            </w:r>
            <w:r w:rsidR="009E3D1A" w:rsidRPr="008974A5">
              <w:rPr>
                <w:sz w:val="22"/>
                <w:szCs w:val="22"/>
              </w:rPr>
              <w:lastRenderedPageBreak/>
              <w:t>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 języku polskim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79138D3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polskim informacje sformułowane w języku angielskim, czasem </w:t>
            </w:r>
            <w:r w:rsidRPr="008974A5">
              <w:rPr>
                <w:sz w:val="22"/>
                <w:szCs w:val="22"/>
              </w:rPr>
              <w:lastRenderedPageBreak/>
              <w:t>popełniając błędy.</w:t>
            </w:r>
          </w:p>
          <w:p w14:paraId="7835FDD6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1DE01BBB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7217DB1" w14:textId="08A329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14:paraId="1ADBFF0B" w14:textId="11E0A4F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przekazuje w języku polskim informacje sformułowane w języku </w:t>
            </w:r>
            <w:r w:rsidRPr="008974A5">
              <w:rPr>
                <w:sz w:val="22"/>
                <w:szCs w:val="22"/>
              </w:rPr>
              <w:lastRenderedPageBreak/>
              <w:t>angielskim.</w:t>
            </w:r>
          </w:p>
          <w:p w14:paraId="49D8BD1E" w14:textId="77777777"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14:paraId="7ADFB0DC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080E2FE0"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14:paraId="2429F7F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</w:t>
            </w:r>
            <w:r w:rsidR="00A57437" w:rsidRPr="008974A5">
              <w:rPr>
                <w:sz w:val="22"/>
                <w:szCs w:val="22"/>
                <w:lang w:eastAsia="en-US"/>
              </w:rPr>
              <w:lastRenderedPageBreak/>
              <w:t xml:space="preserve">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</w:t>
            </w:r>
            <w:r w:rsidR="00A57437" w:rsidRPr="008974A5">
              <w:rPr>
                <w:sz w:val="22"/>
                <w:szCs w:val="22"/>
                <w:lang w:eastAsia="en-US"/>
              </w:rPr>
              <w:lastRenderedPageBreak/>
              <w:t xml:space="preserve">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</w:t>
            </w:r>
            <w:r w:rsidR="00A57437" w:rsidRPr="008974A5">
              <w:rPr>
                <w:sz w:val="22"/>
                <w:szCs w:val="22"/>
                <w:lang w:eastAsia="en-US"/>
              </w:rPr>
              <w:lastRenderedPageBreak/>
              <w:t xml:space="preserve">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</w:t>
            </w:r>
            <w:r w:rsidR="005A2F07" w:rsidRPr="008974A5">
              <w:rPr>
                <w:i/>
                <w:sz w:val="22"/>
                <w:szCs w:val="22"/>
              </w:rPr>
              <w:t>, -tion</w:t>
            </w:r>
            <w:r w:rsidR="00A57437" w:rsidRPr="008974A5">
              <w:rPr>
                <w:i/>
                <w:sz w:val="22"/>
                <w:szCs w:val="22"/>
              </w:rPr>
              <w:t xml:space="preserve">, -ation,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</w:t>
            </w:r>
            <w:r w:rsidR="00A57437" w:rsidRPr="008974A5">
              <w:rPr>
                <w:sz w:val="22"/>
                <w:szCs w:val="22"/>
                <w:lang w:eastAsia="en-US"/>
              </w:rPr>
              <w:lastRenderedPageBreak/>
              <w:t xml:space="preserve">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18CE602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63A4D54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2594F1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D51615B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540D3F33" w14:textId="618B0E0F"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489F638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5EA44891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2C66EB0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105397EB" w14:textId="527B6F9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1A790DA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</w:t>
            </w:r>
            <w:r w:rsidRPr="008974A5">
              <w:rPr>
                <w:sz w:val="22"/>
                <w:szCs w:val="22"/>
              </w:rPr>
              <w:lastRenderedPageBreak/>
              <w:t xml:space="preserve">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5F2DD68E" w14:textId="5164AD63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</w:t>
            </w:r>
            <w:r w:rsidRPr="008974A5">
              <w:rPr>
                <w:sz w:val="22"/>
                <w:szCs w:val="22"/>
              </w:rPr>
              <w:lastRenderedPageBreak/>
              <w:t xml:space="preserve">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70AA701D" w14:textId="5277922F"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Pr="008974A5">
              <w:rPr>
                <w:sz w:val="22"/>
                <w:szCs w:val="22"/>
              </w:rPr>
              <w:lastRenderedPageBreak/>
              <w:t xml:space="preserve">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2F962C27" w14:textId="77777777" w:rsidR="00A0628A" w:rsidRPr="008974A5" w:rsidRDefault="00A0628A" w:rsidP="00A0628A">
            <w:pPr>
              <w:ind w:left="181"/>
            </w:pPr>
          </w:p>
          <w:p w14:paraId="1021C13C" w14:textId="09B6E1B5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 w14:paraId="2F28A158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14:paraId="3E16F24B" w14:textId="648A8500"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14:paraId="5264FB8B" w14:textId="599DA23B"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7568602B" w14:textId="04DA6F82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4E8F2D3E" w14:textId="202F32EE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84EC390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22ECAF94"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 xml:space="preserve">do udzielenia rady (dot. np. odpowiedniego dla kogoś sportu) – w zdaniach twierdzących, przeczących, pytających i w krótkich </w:t>
            </w:r>
            <w:r w:rsidR="00093CF4" w:rsidRPr="008974A5">
              <w:rPr>
                <w:sz w:val="22"/>
                <w:szCs w:val="22"/>
              </w:rPr>
              <w:lastRenderedPageBreak/>
              <w:t>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</w:t>
            </w:r>
            <w:r w:rsidRPr="008974A5">
              <w:rPr>
                <w:sz w:val="22"/>
                <w:szCs w:val="22"/>
              </w:rPr>
              <w:lastRenderedPageBreak/>
              <w:t>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 xml:space="preserve">do udzielenia rady (dot. np. odpowiedniego dla kogoś sportu) – w zdaniach twierdzących, przeczących, pytających i w krótkich </w:t>
            </w:r>
            <w:r w:rsidR="00093CF4" w:rsidRPr="008974A5">
              <w:rPr>
                <w:sz w:val="22"/>
                <w:szCs w:val="22"/>
              </w:rPr>
              <w:lastRenderedPageBreak/>
              <w:t>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 xml:space="preserve">z obszarów: uprawianie sportu, sprzęt sportowy, obiekty sportowe, imprezy </w:t>
            </w:r>
            <w:r w:rsidR="00093CF4" w:rsidRPr="008974A5">
              <w:rPr>
                <w:sz w:val="22"/>
                <w:szCs w:val="22"/>
              </w:rPr>
              <w:lastRenderedPageBreak/>
              <w:t>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2A8B4E35" w14:textId="40453FE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114E11A1" w14:textId="04B78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4670A65D" w14:textId="5514CBB4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trudem znajduje w tekście określone informacje, przy wyszukiwaniu złożonych informacji popełnia liczne błędy.</w:t>
            </w:r>
          </w:p>
          <w:p w14:paraId="6E403EFA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6ABA745D" w14:textId="77777777"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7E561E94" w14:textId="0E0EF100"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14:paraId="7FFF9C0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D42BBF6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9BC741A" w14:textId="337CFFF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na ogół znajduje w tekście określone informacje, przy wyszukiwaniu złożonych informacji popełnia dość liczne błędy.</w:t>
            </w:r>
          </w:p>
          <w:p w14:paraId="6485E8F1" w14:textId="1518300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1BCDC94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355DC378" w14:textId="2C49CD98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0F87B687" w14:textId="157AA950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F2FFF5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44024D32" w14:textId="77777777" w:rsidR="009E3EE7" w:rsidRPr="008974A5" w:rsidRDefault="009E3EE7" w:rsidP="009E3EE7">
            <w:pPr>
              <w:pStyle w:val="Akapitzlist"/>
            </w:pPr>
          </w:p>
          <w:p w14:paraId="22E19AF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275846BD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009E96C2" w14:textId="77777777"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47AC1CD7" w14:textId="70E9EE7F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 xml:space="preserve"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</w:t>
            </w:r>
            <w:r w:rsidR="00D136CA" w:rsidRPr="008974A5">
              <w:rPr>
                <w:sz w:val="22"/>
                <w:szCs w:val="22"/>
              </w:rPr>
              <w:lastRenderedPageBreak/>
              <w:t>miejsca (dot. np. opisywania zdjęć).</w:t>
            </w:r>
          </w:p>
          <w:p w14:paraId="7BCDD438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 xml:space="preserve"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</w:t>
            </w:r>
            <w:r w:rsidR="00D136CA" w:rsidRPr="008974A5">
              <w:rPr>
                <w:sz w:val="22"/>
                <w:szCs w:val="22"/>
              </w:rPr>
              <w:lastRenderedPageBreak/>
              <w:t>zdjęć).</w:t>
            </w:r>
          </w:p>
          <w:p w14:paraId="5CF923A7" w14:textId="77777777" w:rsidR="00761DB7" w:rsidRPr="008974A5" w:rsidRDefault="00761DB7" w:rsidP="00761DB7">
            <w:pPr>
              <w:ind w:left="207"/>
            </w:pPr>
          </w:p>
          <w:p w14:paraId="378AF6EE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 xml:space="preserve"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</w:t>
            </w:r>
            <w:r w:rsidR="00D136CA" w:rsidRPr="008974A5">
              <w:rPr>
                <w:sz w:val="22"/>
                <w:szCs w:val="22"/>
              </w:rPr>
              <w:lastRenderedPageBreak/>
              <w:t>ludzi, przedmioty i miejsca (dot. np. opisywania zdjęć).</w:t>
            </w:r>
          </w:p>
          <w:p w14:paraId="2FAEC416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761DB7">
            <w:pPr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761DB7">
            <w:pPr>
              <w:ind w:left="172"/>
            </w:pPr>
          </w:p>
          <w:p w14:paraId="71397A9D" w14:textId="5195054C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3FE16035" w14:textId="2647D338"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5890F045" w14:textId="4F485F48"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odmawia spełnienia prośby; nakazuje, zakazuje, instruuje (np. jak dotrzeć do określonego miejsca, jakie są zasady w danym sporcie); zachęca (np. do uprawiania jakiegoś sportu).</w:t>
            </w:r>
          </w:p>
          <w:p w14:paraId="60FFED42" w14:textId="2856FE27"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71F53E9E"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 xml:space="preserve">podaje </w:t>
            </w:r>
            <w:r w:rsidR="00CE45EA" w:rsidRPr="008974A5">
              <w:rPr>
                <w:sz w:val="22"/>
                <w:szCs w:val="22"/>
              </w:rPr>
              <w:lastRenderedPageBreak/>
              <w:t>wymagane słowa z obszarów:  szkoła i jej pomieszczenia, zajęcia pozalekcyjne, życie 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</w:t>
            </w:r>
            <w:r w:rsidR="00C36102" w:rsidRPr="008974A5">
              <w:rPr>
                <w:sz w:val="22"/>
                <w:szCs w:val="22"/>
              </w:rPr>
              <w:lastRenderedPageBreak/>
              <w:t xml:space="preserve">przeczących ze strukturą </w:t>
            </w:r>
            <w:r w:rsidR="00C36102" w:rsidRPr="008974A5">
              <w:rPr>
                <w:i/>
                <w:sz w:val="22"/>
                <w:szCs w:val="22"/>
              </w:rPr>
              <w:t>be 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</w:t>
            </w:r>
            <w:r w:rsidR="00CE45EA" w:rsidRPr="008974A5">
              <w:rPr>
                <w:sz w:val="22"/>
                <w:szCs w:val="22"/>
              </w:rPr>
              <w:lastRenderedPageBreak/>
              <w:t>wymagane słowa z obszarów:  szkoła i jej pomieszczenia, zajęcia pozalekcyjne, życie 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</w:t>
            </w:r>
            <w:r w:rsidR="00E87255" w:rsidRPr="008974A5">
              <w:rPr>
                <w:sz w:val="22"/>
                <w:szCs w:val="22"/>
              </w:rPr>
              <w:lastRenderedPageBreak/>
              <w:t xml:space="preserve">przeczących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 xml:space="preserve">podaje wymagane </w:t>
            </w:r>
            <w:r w:rsidR="00CE45EA" w:rsidRPr="008974A5">
              <w:rPr>
                <w:sz w:val="22"/>
                <w:szCs w:val="22"/>
              </w:rPr>
              <w:lastRenderedPageBreak/>
              <w:t>słowa z obszarów:  szkoła i jej pomieszczenia, zajęcia pozalekcyjne, życie szkoły, 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</w:t>
            </w:r>
            <w:r w:rsidRPr="008974A5">
              <w:rPr>
                <w:sz w:val="22"/>
                <w:szCs w:val="22"/>
              </w:rPr>
              <w:lastRenderedPageBreak/>
              <w:t xml:space="preserve">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 xml:space="preserve">podaje </w:t>
            </w:r>
            <w:r w:rsidR="00CE45EA" w:rsidRPr="008974A5">
              <w:rPr>
                <w:sz w:val="22"/>
                <w:szCs w:val="22"/>
              </w:rPr>
              <w:lastRenderedPageBreak/>
              <w:t>wymagane słowa z obszarów:  szkoła i jej pomieszczenia, zajęcia pozalekcyjne, życie 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 xml:space="preserve">rawnie tworzy zdania </w:t>
            </w:r>
            <w:r w:rsidR="00E87255" w:rsidRPr="008974A5">
              <w:rPr>
                <w:sz w:val="22"/>
                <w:szCs w:val="22"/>
              </w:rPr>
              <w:lastRenderedPageBreak/>
              <w:t>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9A826B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7234E1F5" w14:textId="2CD93927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4D75FC82" w14:textId="77777777"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01A0D995" w14:textId="391F663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BF222F">
            <w:pPr>
              <w:pStyle w:val="Akapitzlist"/>
            </w:pPr>
          </w:p>
          <w:p w14:paraId="312F72EF" w14:textId="77777777" w:rsidR="00BF222F" w:rsidRPr="008974A5" w:rsidRDefault="00BF222F" w:rsidP="00BF222F">
            <w:pPr>
              <w:tabs>
                <w:tab w:val="left" w:pos="226"/>
              </w:tabs>
            </w:pPr>
          </w:p>
          <w:p w14:paraId="65A35026" w14:textId="77777777"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F40F9E"/>
          <w:p w14:paraId="42247ECF" w14:textId="5DBC92E3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C03FAD"/>
          <w:p w14:paraId="0B97F630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</w:t>
            </w:r>
            <w:r w:rsidR="00EB45EE" w:rsidRPr="008974A5">
              <w:rPr>
                <w:sz w:val="22"/>
                <w:szCs w:val="22"/>
              </w:rPr>
              <w:lastRenderedPageBreak/>
              <w:t>pragnienia innych osób; 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</w:t>
            </w:r>
            <w:r w:rsidR="00EB45EE" w:rsidRPr="008974A5">
              <w:rPr>
                <w:sz w:val="22"/>
                <w:szCs w:val="22"/>
              </w:rPr>
              <w:lastRenderedPageBreak/>
              <w:t>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</w:t>
            </w:r>
            <w:r w:rsidR="00EB45EE" w:rsidRPr="008974A5">
              <w:rPr>
                <w:sz w:val="22"/>
                <w:szCs w:val="22"/>
              </w:rPr>
              <w:lastRenderedPageBreak/>
              <w:t>intencje, pragnienia; pyta o 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</w:t>
            </w:r>
            <w:r w:rsidR="00EB45EE" w:rsidRPr="008974A5">
              <w:rPr>
                <w:sz w:val="22"/>
                <w:szCs w:val="22"/>
              </w:rPr>
              <w:lastRenderedPageBreak/>
              <w:t>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14:paraId="7165828B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14:paraId="0D998C39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52540F58" w14:textId="77777777"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14:paraId="1D5B2487" w14:textId="1C2E0144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0D3FDEAB" w14:textId="7A8D1878"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F40F9E">
            <w:pPr>
              <w:ind w:left="181"/>
            </w:pPr>
          </w:p>
          <w:p w14:paraId="507B0C9A" w14:textId="77777777" w:rsidR="00F40F9E" w:rsidRPr="008974A5" w:rsidRDefault="00F40F9E" w:rsidP="00F40F9E">
            <w:pPr>
              <w:ind w:left="181"/>
            </w:pPr>
          </w:p>
          <w:p w14:paraId="1749DA25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F40F9E"/>
          <w:p w14:paraId="553581CC" w14:textId="77777777" w:rsidR="00F40F9E" w:rsidRPr="008974A5" w:rsidRDefault="00F40F9E" w:rsidP="00F40F9E">
            <w:pPr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/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3E915A1D" w:rsidR="0040161E" w:rsidRPr="008974A5" w:rsidRDefault="001A1888">
            <w:r w:rsidRPr="008974A5">
              <w:rPr>
                <w:b/>
                <w:lang w:val="en-GB"/>
              </w:rPr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</w:t>
            </w:r>
            <w:r w:rsidRPr="008974A5">
              <w:rPr>
                <w:sz w:val="22"/>
                <w:szCs w:val="22"/>
              </w:rPr>
              <w:lastRenderedPageBreak/>
              <w:t xml:space="preserve">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</w:t>
            </w:r>
            <w:r w:rsidRPr="008974A5">
              <w:rPr>
                <w:sz w:val="22"/>
                <w:szCs w:val="22"/>
              </w:rPr>
              <w:lastRenderedPageBreak/>
              <w:t xml:space="preserve">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8974A5">
              <w:rPr>
                <w:sz w:val="22"/>
                <w:szCs w:val="22"/>
              </w:rPr>
              <w:lastRenderedPageBreak/>
              <w:t xml:space="preserve">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672A223A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8974A5">
              <w:rPr>
                <w:sz w:val="22"/>
                <w:szCs w:val="22"/>
              </w:rPr>
              <w:lastRenderedPageBreak/>
              <w:t xml:space="preserve">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0C911706" w14:textId="77777777"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8974A5">
              <w:rPr>
                <w:sz w:val="22"/>
                <w:szCs w:val="22"/>
              </w:rPr>
              <w:lastRenderedPageBreak/>
              <w:t>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5040FC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 xml:space="preserve">roste, jak i złożone </w:t>
            </w:r>
            <w:r w:rsidR="00292269" w:rsidRPr="008974A5">
              <w:rPr>
                <w:sz w:val="22"/>
                <w:szCs w:val="22"/>
              </w:rPr>
              <w:lastRenderedPageBreak/>
              <w:t>informacje wypowiedzi (np. dot. niezwykłych targów żywności).</w:t>
            </w:r>
          </w:p>
          <w:p w14:paraId="723B794B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1525FC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1195916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31F8CDD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973723F" w14:textId="30FCFF9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A81F37">
            <w:pPr>
              <w:pStyle w:val="Akapitzlist"/>
            </w:pP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lastRenderedPageBreak/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5A0ED82" w14:textId="77777777" w:rsidR="00A81F37" w:rsidRPr="008974A5" w:rsidRDefault="00A81F37" w:rsidP="00A81F37">
            <w:pPr>
              <w:ind w:left="181"/>
            </w:pPr>
          </w:p>
          <w:p w14:paraId="4A326119" w14:textId="4ECF66A0"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</w:t>
            </w:r>
            <w:r w:rsidRPr="008974A5">
              <w:rPr>
                <w:sz w:val="22"/>
                <w:szCs w:val="22"/>
              </w:rPr>
              <w:lastRenderedPageBreak/>
              <w:t xml:space="preserve">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67A8ACF" w14:textId="59EED5D5"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lastRenderedPageBreak/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D2C64E4" w14:textId="4DD1509A"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</w:t>
            </w:r>
            <w:r w:rsidR="006552DF" w:rsidRPr="008974A5">
              <w:rPr>
                <w:sz w:val="22"/>
                <w:szCs w:val="22"/>
              </w:rPr>
              <w:lastRenderedPageBreak/>
              <w:t>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720DF803"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proste i bardziej złożone wypowiedzi pisemne: opisuje formy aktywnego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ulubione miejsce), opisuje fakty z teraźniejszości (np. pisze </w:t>
            </w:r>
            <w:r w:rsidR="006552DF" w:rsidRPr="008974A5">
              <w:rPr>
                <w:sz w:val="22"/>
                <w:szCs w:val="22"/>
              </w:rPr>
              <w:lastRenderedPageBreak/>
              <w:t>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 w:rsidSect="00611EE3">
      <w:headerReference w:type="default" r:id="rId8"/>
      <w:footerReference w:type="default" r:id="rId9"/>
      <w:pgSz w:w="16838" w:h="11906" w:orient="landscape"/>
      <w:pgMar w:top="284" w:right="284" w:bottom="284" w:left="28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E6B3" w14:textId="77777777" w:rsidR="006C0F84" w:rsidRDefault="006C0F84">
      <w:r>
        <w:separator/>
      </w:r>
    </w:p>
  </w:endnote>
  <w:endnote w:type="continuationSeparator" w:id="0">
    <w:p w14:paraId="799F4FB0" w14:textId="77777777" w:rsidR="006C0F84" w:rsidRDefault="006C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23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37F" w14:textId="77777777"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EC4C" w14:textId="77777777" w:rsidR="006C0F84" w:rsidRDefault="006C0F84">
      <w:r>
        <w:separator/>
      </w:r>
    </w:p>
  </w:footnote>
  <w:footnote w:type="continuationSeparator" w:id="0">
    <w:p w14:paraId="65201FFD" w14:textId="77777777" w:rsidR="006C0F84" w:rsidRDefault="006C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77777777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D53166">
      <w:rPr>
        <w:noProof/>
      </w:rPr>
      <w:t>50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3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02636">
    <w:abstractNumId w:val="0"/>
  </w:num>
  <w:num w:numId="2" w16cid:durableId="1491868244">
    <w:abstractNumId w:val="1"/>
  </w:num>
  <w:num w:numId="3" w16cid:durableId="1040277567">
    <w:abstractNumId w:val="2"/>
  </w:num>
  <w:num w:numId="4" w16cid:durableId="628634087">
    <w:abstractNumId w:val="3"/>
  </w:num>
  <w:num w:numId="5" w16cid:durableId="1278877946">
    <w:abstractNumId w:val="4"/>
  </w:num>
  <w:num w:numId="6" w16cid:durableId="815072521">
    <w:abstractNumId w:val="5"/>
  </w:num>
  <w:num w:numId="7" w16cid:durableId="1580409796">
    <w:abstractNumId w:val="6"/>
  </w:num>
  <w:num w:numId="8" w16cid:durableId="340546588">
    <w:abstractNumId w:val="7"/>
  </w:num>
  <w:num w:numId="9" w16cid:durableId="782841823">
    <w:abstractNumId w:val="8"/>
  </w:num>
  <w:num w:numId="10" w16cid:durableId="1183978467">
    <w:abstractNumId w:val="9"/>
  </w:num>
  <w:num w:numId="11" w16cid:durableId="74402291">
    <w:abstractNumId w:val="10"/>
  </w:num>
  <w:num w:numId="12" w16cid:durableId="935165478">
    <w:abstractNumId w:val="11"/>
  </w:num>
  <w:num w:numId="13" w16cid:durableId="698511717">
    <w:abstractNumId w:val="12"/>
  </w:num>
  <w:num w:numId="14" w16cid:durableId="2007439179">
    <w:abstractNumId w:val="13"/>
  </w:num>
  <w:num w:numId="15" w16cid:durableId="171995634">
    <w:abstractNumId w:val="14"/>
  </w:num>
  <w:num w:numId="16" w16cid:durableId="1295679356">
    <w:abstractNumId w:val="15"/>
  </w:num>
  <w:num w:numId="17" w16cid:durableId="113449258">
    <w:abstractNumId w:val="16"/>
  </w:num>
  <w:num w:numId="18" w16cid:durableId="1379550468">
    <w:abstractNumId w:val="17"/>
  </w:num>
  <w:num w:numId="19" w16cid:durableId="1407873264">
    <w:abstractNumId w:val="18"/>
  </w:num>
  <w:num w:numId="20" w16cid:durableId="1453866735">
    <w:abstractNumId w:val="19"/>
  </w:num>
  <w:num w:numId="21" w16cid:durableId="1220897883">
    <w:abstractNumId w:val="41"/>
  </w:num>
  <w:num w:numId="22" w16cid:durableId="155732500">
    <w:abstractNumId w:val="35"/>
  </w:num>
  <w:num w:numId="23" w16cid:durableId="1128933368">
    <w:abstractNumId w:val="43"/>
  </w:num>
  <w:num w:numId="24" w16cid:durableId="572396286">
    <w:abstractNumId w:val="32"/>
  </w:num>
  <w:num w:numId="25" w16cid:durableId="1286622736">
    <w:abstractNumId w:val="30"/>
  </w:num>
  <w:num w:numId="26" w16cid:durableId="464157393">
    <w:abstractNumId w:val="39"/>
  </w:num>
  <w:num w:numId="27" w16cid:durableId="38092886">
    <w:abstractNumId w:val="23"/>
  </w:num>
  <w:num w:numId="28" w16cid:durableId="53310206">
    <w:abstractNumId w:val="31"/>
  </w:num>
  <w:num w:numId="29" w16cid:durableId="1818957006">
    <w:abstractNumId w:val="37"/>
  </w:num>
  <w:num w:numId="30" w16cid:durableId="81800828">
    <w:abstractNumId w:val="44"/>
  </w:num>
  <w:num w:numId="31" w16cid:durableId="1956868596">
    <w:abstractNumId w:val="46"/>
  </w:num>
  <w:num w:numId="32" w16cid:durableId="874079889">
    <w:abstractNumId w:val="40"/>
  </w:num>
  <w:num w:numId="33" w16cid:durableId="1694453596">
    <w:abstractNumId w:val="38"/>
  </w:num>
  <w:num w:numId="34" w16cid:durableId="1772241224">
    <w:abstractNumId w:val="42"/>
  </w:num>
  <w:num w:numId="35" w16cid:durableId="296034826">
    <w:abstractNumId w:val="24"/>
  </w:num>
  <w:num w:numId="36" w16cid:durableId="1040278827">
    <w:abstractNumId w:val="20"/>
  </w:num>
  <w:num w:numId="37" w16cid:durableId="952788765">
    <w:abstractNumId w:val="28"/>
  </w:num>
  <w:num w:numId="38" w16cid:durableId="1233467882">
    <w:abstractNumId w:val="36"/>
  </w:num>
  <w:num w:numId="39" w16cid:durableId="247350612">
    <w:abstractNumId w:val="21"/>
  </w:num>
  <w:num w:numId="40" w16cid:durableId="363599806">
    <w:abstractNumId w:val="29"/>
  </w:num>
  <w:num w:numId="41" w16cid:durableId="315232988">
    <w:abstractNumId w:val="45"/>
  </w:num>
  <w:num w:numId="42" w16cid:durableId="577789662">
    <w:abstractNumId w:val="33"/>
  </w:num>
  <w:num w:numId="43" w16cid:durableId="970745566">
    <w:abstractNumId w:val="25"/>
  </w:num>
  <w:num w:numId="44" w16cid:durableId="972753029">
    <w:abstractNumId w:val="34"/>
  </w:num>
  <w:num w:numId="45" w16cid:durableId="134417671">
    <w:abstractNumId w:val="22"/>
  </w:num>
  <w:num w:numId="46" w16cid:durableId="780417832">
    <w:abstractNumId w:val="27"/>
  </w:num>
  <w:num w:numId="47" w16cid:durableId="23359106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1EE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0F84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318A0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EF6873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B0BE798B-FC73-4F68-9C2F-FA4DA947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3">
    <w:name w:val="heading 3"/>
    <w:next w:val="Tekstpodstawowy"/>
    <w:link w:val="Nagwek3Znak"/>
    <w:qFormat/>
    <w:rsid w:val="00611EE3"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1232" w:hAnsi="Calibri" w:cs="Calibri"/>
      <w:color w:val="FFFFFF"/>
      <w:kern w:val="1"/>
      <w:sz w:val="32"/>
      <w:szCs w:val="32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611EE3"/>
    <w:rPr>
      <w:rFonts w:ascii="Calibri" w:eastAsia="font1232" w:hAnsi="Calibri" w:cs="Calibri"/>
      <w:color w:val="FFFFFF"/>
      <w:kern w:val="1"/>
      <w:sz w:val="32"/>
      <w:szCs w:val="32"/>
      <w:lang w:val="pl-PL" w:eastAsia="zh-CN"/>
    </w:rPr>
  </w:style>
  <w:style w:type="paragraph" w:customStyle="1" w:styleId="Domynie">
    <w:name w:val="Domy徑nie"/>
    <w:rsid w:val="00611EE3"/>
    <w:pPr>
      <w:widowControl w:val="0"/>
      <w:suppressAutoHyphens/>
    </w:pPr>
    <w:rPr>
      <w:rFonts w:ascii="Arial" w:eastAsia="font1232" w:hAnsi="Arial" w:cs="Arial"/>
      <w:b/>
      <w:bCs/>
      <w:color w:val="00000A"/>
      <w:kern w:val="1"/>
      <w:sz w:val="18"/>
      <w:szCs w:val="18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52</Pages>
  <Words>21353</Words>
  <Characters>128124</Characters>
  <Application>Microsoft Office Word</Application>
  <DocSecurity>0</DocSecurity>
  <Lines>1067</Lines>
  <Paragraphs>298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Marzena Bednarz-Guzik</cp:lastModifiedBy>
  <cp:revision>6</cp:revision>
  <cp:lastPrinted>1995-11-21T15:41:00Z</cp:lastPrinted>
  <dcterms:created xsi:type="dcterms:W3CDTF">2020-08-08T13:11:00Z</dcterms:created>
  <dcterms:modified xsi:type="dcterms:W3CDTF">2023-09-12T15:39:00Z</dcterms:modified>
</cp:coreProperties>
</file>